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9B" w:rsidRDefault="0089379B" w:rsidP="0089379B">
      <w:pPr>
        <w:rPr>
          <w:rFonts w:ascii="Times New Roman" w:hAnsi="Times New Roman" w:cs="Times New Roman"/>
          <w:b/>
          <w:sz w:val="28"/>
          <w:szCs w:val="28"/>
        </w:rPr>
      </w:pPr>
      <w:r>
        <w:rPr>
          <w:rFonts w:ascii="Times New Roman" w:hAnsi="Times New Roman" w:cs="Times New Roman"/>
          <w:b/>
          <w:sz w:val="28"/>
          <w:szCs w:val="28"/>
        </w:rPr>
        <w:t>WPS.SAG.272-2/17</w:t>
      </w:r>
    </w:p>
    <w:p w:rsidR="00BD0833" w:rsidRPr="0089379B" w:rsidRDefault="00BD0833" w:rsidP="0089379B">
      <w:pPr>
        <w:jc w:val="center"/>
        <w:rPr>
          <w:rFonts w:ascii="Times New Roman" w:hAnsi="Times New Roman" w:cs="Times New Roman"/>
          <w:b/>
          <w:sz w:val="28"/>
          <w:szCs w:val="28"/>
        </w:rPr>
      </w:pPr>
      <w:r w:rsidRPr="006C40C6">
        <w:rPr>
          <w:rFonts w:ascii="Times New Roman" w:hAnsi="Times New Roman" w:cs="Times New Roman"/>
          <w:b/>
          <w:sz w:val="28"/>
          <w:szCs w:val="28"/>
        </w:rPr>
        <w:t>OGŁOSZENIE</w:t>
      </w:r>
    </w:p>
    <w:p w:rsidR="00BD0833" w:rsidRPr="006C40C6" w:rsidRDefault="00BD0833" w:rsidP="00BD0833">
      <w:pPr>
        <w:jc w:val="center"/>
        <w:rPr>
          <w:rFonts w:ascii="Times New Roman" w:hAnsi="Times New Roman" w:cs="Times New Roman"/>
          <w:b/>
        </w:rPr>
      </w:pPr>
      <w:r w:rsidRPr="006C40C6">
        <w:rPr>
          <w:rFonts w:ascii="Times New Roman" w:hAnsi="Times New Roman" w:cs="Times New Roman"/>
          <w:b/>
        </w:rPr>
        <w:t>Wojewódzka Przychodnia Stomatologiczna im. dr. n. med. Zbigniewa Żaka w Krakowie</w:t>
      </w:r>
    </w:p>
    <w:p w:rsidR="00BD0833" w:rsidRPr="00885046" w:rsidRDefault="00BD0833" w:rsidP="00BD0833">
      <w:pPr>
        <w:jc w:val="center"/>
        <w:rPr>
          <w:rFonts w:ascii="Times New Roman" w:hAnsi="Times New Roman" w:cs="Times New Roman"/>
          <w:b/>
        </w:rPr>
      </w:pPr>
      <w:r w:rsidRPr="006C40C6">
        <w:rPr>
          <w:rFonts w:ascii="Times New Roman" w:hAnsi="Times New Roman" w:cs="Times New Roman"/>
          <w:b/>
        </w:rPr>
        <w:t>ul. Batorego 3, 31-135 Kraków</w:t>
      </w:r>
    </w:p>
    <w:p w:rsidR="00BD0833" w:rsidRPr="00EA25D7" w:rsidRDefault="00BD0833" w:rsidP="00BD0833">
      <w:pPr>
        <w:jc w:val="both"/>
        <w:rPr>
          <w:rFonts w:ascii="Times New Roman" w:hAnsi="Times New Roman" w:cs="Times New Roman"/>
        </w:rPr>
      </w:pPr>
      <w:r w:rsidRPr="006C40C6">
        <w:rPr>
          <w:rFonts w:ascii="Times New Roman" w:hAnsi="Times New Roman" w:cs="Times New Roman"/>
          <w:b/>
          <w:bCs/>
        </w:rPr>
        <w:t xml:space="preserve">Tryb zamówienia: </w:t>
      </w:r>
      <w:r w:rsidRPr="006C40C6">
        <w:rPr>
          <w:rFonts w:ascii="Times New Roman" w:hAnsi="Times New Roman" w:cs="Times New Roman"/>
        </w:rPr>
        <w:t>przetarg nieog</w:t>
      </w:r>
      <w:r>
        <w:rPr>
          <w:rFonts w:ascii="Times New Roman" w:hAnsi="Times New Roman" w:cs="Times New Roman"/>
        </w:rPr>
        <w:t xml:space="preserve">raniczony o wartości </w:t>
      </w:r>
      <w:r w:rsidRPr="00EA25D7">
        <w:rPr>
          <w:rFonts w:ascii="Times New Roman" w:hAnsi="Times New Roman" w:cs="Times New Roman"/>
        </w:rPr>
        <w:t xml:space="preserve">poniżej 209 000 EURO </w:t>
      </w:r>
    </w:p>
    <w:p w:rsidR="00BD0833" w:rsidRPr="006C40C6" w:rsidRDefault="00BD0833" w:rsidP="00BD0833">
      <w:pPr>
        <w:jc w:val="both"/>
        <w:rPr>
          <w:rFonts w:ascii="Times New Roman" w:hAnsi="Times New Roman" w:cs="Times New Roman"/>
        </w:rPr>
      </w:pPr>
      <w:r w:rsidRPr="006C40C6">
        <w:rPr>
          <w:rFonts w:ascii="Times New Roman" w:hAnsi="Times New Roman" w:cs="Times New Roman"/>
        </w:rPr>
        <w:t>Ilekroć w niniejszym ogłoszeniu jest mowa o ustawie rozumie się przez to ustawę z dnia 29.01.2004 roku Prawo zam</w:t>
      </w:r>
      <w:r>
        <w:rPr>
          <w:rFonts w:ascii="Times New Roman" w:hAnsi="Times New Roman" w:cs="Times New Roman"/>
        </w:rPr>
        <w:t xml:space="preserve">ówień publicznych </w:t>
      </w:r>
      <w:r w:rsidRPr="00EA25D7">
        <w:rPr>
          <w:rFonts w:ascii="Times New Roman" w:hAnsi="Times New Roman" w:cs="Times New Roman"/>
        </w:rPr>
        <w:t xml:space="preserve">(Dz. U. z 2015 r., poz. 2164 </w:t>
      </w:r>
      <w:proofErr w:type="spellStart"/>
      <w:r w:rsidRPr="00EA25D7">
        <w:rPr>
          <w:rFonts w:ascii="Times New Roman" w:hAnsi="Times New Roman" w:cs="Times New Roman"/>
        </w:rPr>
        <w:t>t.j</w:t>
      </w:r>
      <w:proofErr w:type="spellEnd"/>
      <w:r w:rsidRPr="00EA25D7">
        <w:rPr>
          <w:rFonts w:ascii="Times New Roman" w:hAnsi="Times New Roman" w:cs="Times New Roman"/>
        </w:rPr>
        <w:t>.)</w:t>
      </w:r>
    </w:p>
    <w:p w:rsidR="00BD0833" w:rsidRPr="006C40C6" w:rsidRDefault="00BD0833" w:rsidP="00BD0833">
      <w:pPr>
        <w:jc w:val="center"/>
        <w:rPr>
          <w:rFonts w:ascii="Times New Roman" w:hAnsi="Times New Roman" w:cs="Times New Roman"/>
          <w:b/>
          <w:bCs/>
          <w:color w:val="000000"/>
          <w:sz w:val="28"/>
          <w:szCs w:val="28"/>
        </w:rPr>
      </w:pPr>
      <w:r w:rsidRPr="006C40C6">
        <w:rPr>
          <w:rFonts w:ascii="Times New Roman" w:hAnsi="Times New Roman" w:cs="Times New Roman"/>
          <w:b/>
          <w:bCs/>
          <w:color w:val="000000"/>
          <w:sz w:val="28"/>
          <w:szCs w:val="28"/>
        </w:rPr>
        <w:t>Adres strony internetowej,  na której udostępniana będzie specyfikacja:</w:t>
      </w:r>
    </w:p>
    <w:p w:rsidR="00BD0833" w:rsidRDefault="00AA3931" w:rsidP="00FE6A32">
      <w:pPr>
        <w:jc w:val="center"/>
        <w:rPr>
          <w:rFonts w:ascii="Times New Roman" w:hAnsi="Times New Roman" w:cs="Times New Roman"/>
          <w:b/>
          <w:sz w:val="32"/>
          <w:szCs w:val="32"/>
        </w:rPr>
      </w:pPr>
      <w:hyperlink r:id="rId9" w:history="1">
        <w:r w:rsidR="00BD0833" w:rsidRPr="006C40C6">
          <w:rPr>
            <w:rStyle w:val="Hipercze"/>
            <w:rFonts w:ascii="Times New Roman" w:hAnsi="Times New Roman" w:cs="Times New Roman"/>
            <w:b/>
            <w:sz w:val="32"/>
            <w:szCs w:val="32"/>
          </w:rPr>
          <w:t>www.wps.com.pl</w:t>
        </w:r>
      </w:hyperlink>
    </w:p>
    <w:p w:rsidR="00BD0833" w:rsidRPr="006C40C6" w:rsidRDefault="00BD0833" w:rsidP="00BD0833">
      <w:pPr>
        <w:jc w:val="both"/>
        <w:rPr>
          <w:rFonts w:ascii="Times New Roman" w:hAnsi="Times New Roman" w:cs="Times New Roman"/>
          <w:bCs/>
          <w:sz w:val="28"/>
          <w:szCs w:val="28"/>
        </w:rPr>
      </w:pPr>
      <w:r w:rsidRPr="006C40C6">
        <w:rPr>
          <w:rFonts w:ascii="Times New Roman" w:hAnsi="Times New Roman" w:cs="Times New Roman"/>
          <w:b/>
          <w:bCs/>
          <w:sz w:val="28"/>
          <w:szCs w:val="28"/>
        </w:rPr>
        <w:t>Przedmiot zamówienia</w:t>
      </w:r>
    </w:p>
    <w:p w:rsidR="00BD0833" w:rsidRDefault="00717409" w:rsidP="00717409">
      <w:pPr>
        <w:widowControl w:val="0"/>
        <w:suppressAutoHyphens/>
        <w:spacing w:before="0" w:after="0"/>
        <w:ind w:left="720"/>
        <w:jc w:val="both"/>
        <w:rPr>
          <w:rFonts w:ascii="Times New Roman" w:hAnsi="Times New Roman" w:cs="Times New Roman"/>
          <w:b/>
          <w:bCs/>
        </w:rPr>
      </w:pPr>
      <w:r>
        <w:rPr>
          <w:rFonts w:ascii="Times New Roman" w:hAnsi="Times New Roman" w:cs="Times New Roman"/>
          <w:b/>
          <w:bCs/>
        </w:rPr>
        <w:t>D</w:t>
      </w:r>
      <w:r w:rsidR="00BD0833" w:rsidRPr="006C40C6">
        <w:rPr>
          <w:rFonts w:ascii="Times New Roman" w:hAnsi="Times New Roman" w:cs="Times New Roman"/>
          <w:b/>
          <w:bCs/>
        </w:rPr>
        <w:t xml:space="preserve">ostawa opatrunków przez okres </w:t>
      </w:r>
      <w:r w:rsidR="00BD0833" w:rsidRPr="00717409">
        <w:rPr>
          <w:rFonts w:ascii="Times New Roman" w:hAnsi="Times New Roman" w:cs="Times New Roman"/>
          <w:b/>
          <w:bCs/>
        </w:rPr>
        <w:t>1 roku od dnia podpisan</w:t>
      </w:r>
      <w:r>
        <w:rPr>
          <w:rFonts w:ascii="Times New Roman" w:hAnsi="Times New Roman" w:cs="Times New Roman"/>
          <w:b/>
          <w:bCs/>
        </w:rPr>
        <w:t>ia umowy.</w:t>
      </w:r>
    </w:p>
    <w:p w:rsidR="00717409" w:rsidRPr="006C40C6" w:rsidRDefault="00717409" w:rsidP="00717409">
      <w:pPr>
        <w:widowControl w:val="0"/>
        <w:suppressAutoHyphens/>
        <w:spacing w:before="0" w:after="0"/>
        <w:ind w:left="720"/>
        <w:jc w:val="both"/>
        <w:rPr>
          <w:rFonts w:ascii="Times New Roman" w:hAnsi="Times New Roman" w:cs="Times New Roman"/>
          <w:b/>
          <w:bCs/>
        </w:rPr>
      </w:pPr>
    </w:p>
    <w:p w:rsidR="00BD0833" w:rsidRPr="006C40C6" w:rsidRDefault="00BD0833" w:rsidP="00BD0833">
      <w:pPr>
        <w:ind w:firstLine="708"/>
        <w:jc w:val="both"/>
        <w:rPr>
          <w:rFonts w:ascii="Times New Roman" w:hAnsi="Times New Roman" w:cs="Times New Roman"/>
          <w:bCs/>
        </w:rPr>
      </w:pPr>
      <w:r w:rsidRPr="006C40C6">
        <w:rPr>
          <w:rFonts w:ascii="Times New Roman" w:hAnsi="Times New Roman" w:cs="Times New Roman"/>
          <w:bCs/>
        </w:rPr>
        <w:t>Przedmiot zamówienia obejmuje zakup i sukcesywną dostawę</w:t>
      </w:r>
      <w:r w:rsidR="000F2F18">
        <w:rPr>
          <w:rFonts w:ascii="Times New Roman" w:hAnsi="Times New Roman" w:cs="Times New Roman"/>
          <w:bCs/>
        </w:rPr>
        <w:t>.</w:t>
      </w:r>
    </w:p>
    <w:p w:rsidR="00BD0833" w:rsidRPr="00885046" w:rsidRDefault="00BD0833" w:rsidP="000F2F18">
      <w:pPr>
        <w:ind w:firstLine="708"/>
        <w:jc w:val="both"/>
        <w:rPr>
          <w:rFonts w:ascii="Times New Roman" w:hAnsi="Times New Roman" w:cs="Times New Roman"/>
          <w:b/>
        </w:rPr>
      </w:pPr>
      <w:r w:rsidRPr="006C40C6">
        <w:rPr>
          <w:rFonts w:ascii="Times New Roman" w:hAnsi="Times New Roman" w:cs="Times New Roman"/>
          <w:b/>
        </w:rPr>
        <w:t>Kod CPV 331</w:t>
      </w:r>
      <w:r w:rsidR="00C77198">
        <w:rPr>
          <w:rFonts w:ascii="Times New Roman" w:hAnsi="Times New Roman" w:cs="Times New Roman"/>
          <w:b/>
        </w:rPr>
        <w:t>41110-4  Opatrunki</w:t>
      </w:r>
    </w:p>
    <w:p w:rsidR="00717409" w:rsidRDefault="00717409" w:rsidP="00BD0833">
      <w:pPr>
        <w:jc w:val="both"/>
        <w:rPr>
          <w:rFonts w:ascii="Times New Roman" w:hAnsi="Times New Roman" w:cs="Times New Roman"/>
        </w:rPr>
      </w:pPr>
    </w:p>
    <w:p w:rsidR="00BD0833" w:rsidRDefault="00BD0833" w:rsidP="00BD0833">
      <w:pPr>
        <w:jc w:val="both"/>
        <w:rPr>
          <w:rFonts w:ascii="Times New Roman" w:hAnsi="Times New Roman" w:cs="Times New Roman"/>
        </w:rPr>
      </w:pPr>
      <w:r w:rsidRPr="006C40C6">
        <w:rPr>
          <w:rFonts w:ascii="Times New Roman" w:hAnsi="Times New Roman" w:cs="Times New Roman"/>
        </w:rPr>
        <w:t xml:space="preserve">Szczegółowy opis przedmiotu zamówienia zawiera </w:t>
      </w:r>
      <w:r w:rsidRPr="006C40C6">
        <w:rPr>
          <w:rFonts w:ascii="Times New Roman" w:hAnsi="Times New Roman" w:cs="Times New Roman"/>
          <w:u w:val="single"/>
        </w:rPr>
        <w:t>Załącznik Nr 1 (Formularz cenowy wraz z opisem przedmiotu zamówienia)</w:t>
      </w:r>
      <w:r w:rsidRPr="006C40C6">
        <w:rPr>
          <w:rFonts w:ascii="Times New Roman" w:hAnsi="Times New Roman" w:cs="Times New Roman"/>
        </w:rPr>
        <w:t xml:space="preserve"> do Specyfikacji Istotnych Warunków Zamówienia, opublikowanej na stronie internetowej www.</w:t>
      </w:r>
      <w:smartTag w:uri="urn:schemas-microsoft-com:office:smarttags" w:element="PersonName">
        <w:r w:rsidRPr="006C40C6">
          <w:rPr>
            <w:rFonts w:ascii="Times New Roman" w:hAnsi="Times New Roman" w:cs="Times New Roman"/>
          </w:rPr>
          <w:t>wp</w:t>
        </w:r>
      </w:smartTag>
      <w:r w:rsidRPr="006C40C6">
        <w:rPr>
          <w:rFonts w:ascii="Times New Roman" w:hAnsi="Times New Roman" w:cs="Times New Roman"/>
        </w:rPr>
        <w:t>s.com.pl.</w:t>
      </w:r>
    </w:p>
    <w:p w:rsidR="00BD0833" w:rsidRPr="006C40C6" w:rsidRDefault="00BD0833" w:rsidP="00BD0833">
      <w:pPr>
        <w:jc w:val="both"/>
        <w:rPr>
          <w:rFonts w:ascii="Times New Roman" w:hAnsi="Times New Roman" w:cs="Times New Roman"/>
        </w:rPr>
      </w:pPr>
      <w:r w:rsidRPr="006C40C6">
        <w:rPr>
          <w:rFonts w:ascii="Times New Roman" w:hAnsi="Times New Roman" w:cs="Times New Roman"/>
          <w:b/>
          <w:bCs/>
          <w:sz w:val="28"/>
          <w:szCs w:val="28"/>
        </w:rPr>
        <w:t>Informacja o składaniu ofert częściowych</w:t>
      </w:r>
      <w:r w:rsidRPr="006C40C6">
        <w:rPr>
          <w:rFonts w:ascii="Times New Roman" w:hAnsi="Times New Roman" w:cs="Times New Roman"/>
          <w:b/>
          <w:bCs/>
        </w:rPr>
        <w:t xml:space="preserve"> </w:t>
      </w:r>
    </w:p>
    <w:p w:rsidR="00BD0833" w:rsidRPr="006C40C6" w:rsidRDefault="00BD0833" w:rsidP="00BD0833">
      <w:pPr>
        <w:tabs>
          <w:tab w:val="left" w:pos="3020"/>
        </w:tabs>
        <w:jc w:val="both"/>
        <w:rPr>
          <w:rFonts w:ascii="Times New Roman" w:hAnsi="Times New Roman" w:cs="Times New Roman"/>
        </w:rPr>
      </w:pPr>
      <w:r w:rsidRPr="006C40C6">
        <w:rPr>
          <w:rFonts w:ascii="Times New Roman" w:hAnsi="Times New Roman" w:cs="Times New Roman"/>
        </w:rPr>
        <w:t xml:space="preserve">Zamawiający </w:t>
      </w:r>
      <w:r w:rsidR="00717409">
        <w:rPr>
          <w:rFonts w:ascii="Times New Roman" w:hAnsi="Times New Roman" w:cs="Times New Roman"/>
        </w:rPr>
        <w:t xml:space="preserve">nie </w:t>
      </w:r>
      <w:r w:rsidRPr="006C40C6">
        <w:rPr>
          <w:rFonts w:ascii="Times New Roman" w:hAnsi="Times New Roman" w:cs="Times New Roman"/>
        </w:rPr>
        <w:t xml:space="preserve">dopuszcza składanie ofert częściowych </w:t>
      </w:r>
      <w:r w:rsidR="00717409">
        <w:rPr>
          <w:rFonts w:ascii="Times New Roman" w:hAnsi="Times New Roman" w:cs="Times New Roman"/>
        </w:rPr>
        <w:t>w ramach zamówienia</w:t>
      </w:r>
      <w:r w:rsidRPr="006C40C6">
        <w:rPr>
          <w:rFonts w:ascii="Times New Roman" w:hAnsi="Times New Roman" w:cs="Times New Roman"/>
        </w:rPr>
        <w:t>.</w:t>
      </w:r>
    </w:p>
    <w:p w:rsidR="00BD0833" w:rsidRPr="006C40C6" w:rsidRDefault="00BD0833" w:rsidP="00BD0833">
      <w:pPr>
        <w:tabs>
          <w:tab w:val="left" w:pos="3020"/>
        </w:tabs>
        <w:jc w:val="both"/>
        <w:rPr>
          <w:rFonts w:ascii="Times New Roman" w:hAnsi="Times New Roman" w:cs="Times New Roman"/>
          <w:b/>
          <w:bCs/>
        </w:rPr>
      </w:pPr>
      <w:r w:rsidRPr="006C40C6">
        <w:rPr>
          <w:rFonts w:ascii="Times New Roman" w:hAnsi="Times New Roman" w:cs="Times New Roman"/>
          <w:b/>
          <w:bCs/>
          <w:sz w:val="28"/>
          <w:szCs w:val="28"/>
        </w:rPr>
        <w:t>Informacja o możliwości złożenia oferty wariantowej</w:t>
      </w:r>
      <w:r w:rsidRPr="006C40C6">
        <w:rPr>
          <w:rFonts w:ascii="Times New Roman" w:hAnsi="Times New Roman" w:cs="Times New Roman"/>
          <w:b/>
          <w:bCs/>
        </w:rPr>
        <w:t xml:space="preserve"> </w:t>
      </w:r>
    </w:p>
    <w:p w:rsidR="00BD0833" w:rsidRPr="00FE6A32" w:rsidRDefault="00BD0833" w:rsidP="00BD0833">
      <w:pPr>
        <w:tabs>
          <w:tab w:val="left" w:pos="3020"/>
        </w:tabs>
        <w:jc w:val="both"/>
        <w:rPr>
          <w:rFonts w:ascii="Times New Roman" w:hAnsi="Times New Roman" w:cs="Times New Roman"/>
        </w:rPr>
      </w:pPr>
      <w:r w:rsidRPr="006C40C6">
        <w:rPr>
          <w:rFonts w:ascii="Times New Roman" w:hAnsi="Times New Roman" w:cs="Times New Roman"/>
        </w:rPr>
        <w:t>Zamawiający nie dopuszcza składania ofert wariantowych.</w:t>
      </w:r>
    </w:p>
    <w:p w:rsidR="00BD0833" w:rsidRPr="006C40C6" w:rsidRDefault="00BD0833" w:rsidP="00BD0833">
      <w:pPr>
        <w:tabs>
          <w:tab w:val="left" w:pos="3020"/>
        </w:tabs>
        <w:jc w:val="both"/>
        <w:rPr>
          <w:rFonts w:ascii="Times New Roman" w:hAnsi="Times New Roman" w:cs="Times New Roman"/>
          <w:b/>
          <w:bCs/>
          <w:sz w:val="28"/>
          <w:szCs w:val="28"/>
        </w:rPr>
      </w:pPr>
      <w:r w:rsidRPr="006C40C6">
        <w:rPr>
          <w:rFonts w:ascii="Times New Roman" w:hAnsi="Times New Roman" w:cs="Times New Roman"/>
          <w:b/>
          <w:bCs/>
          <w:sz w:val="28"/>
          <w:szCs w:val="28"/>
        </w:rPr>
        <w:t>Termin wykonania zamówienia</w:t>
      </w:r>
    </w:p>
    <w:p w:rsidR="00BD0833" w:rsidRPr="00DF0CA8" w:rsidRDefault="00717409" w:rsidP="00717409">
      <w:pPr>
        <w:widowControl w:val="0"/>
        <w:tabs>
          <w:tab w:val="left" w:pos="7340"/>
        </w:tabs>
        <w:suppressAutoHyphens/>
        <w:spacing w:before="0" w:after="0"/>
        <w:jc w:val="both"/>
        <w:rPr>
          <w:rFonts w:ascii="Times New Roman" w:hAnsi="Times New Roman" w:cs="Times New Roman"/>
          <w:strike/>
          <w:color w:val="FF0000"/>
        </w:rPr>
      </w:pPr>
      <w:r>
        <w:rPr>
          <w:rFonts w:ascii="Times New Roman" w:hAnsi="Times New Roman" w:cs="Times New Roman"/>
        </w:rPr>
        <w:t>Z</w:t>
      </w:r>
      <w:r w:rsidR="00BD0833" w:rsidRPr="006C40C6">
        <w:rPr>
          <w:rFonts w:ascii="Times New Roman" w:hAnsi="Times New Roman" w:cs="Times New Roman"/>
        </w:rPr>
        <w:t xml:space="preserve">amówienie realizowane będzie sukcesywnie przez </w:t>
      </w:r>
      <w:r w:rsidR="00BD0833" w:rsidRPr="00717409">
        <w:rPr>
          <w:rFonts w:ascii="Times New Roman" w:hAnsi="Times New Roman" w:cs="Times New Roman"/>
        </w:rPr>
        <w:t xml:space="preserve">okres 1 roku od dnia </w:t>
      </w:r>
      <w:r w:rsidR="00BD0833" w:rsidRPr="006C40C6">
        <w:rPr>
          <w:rFonts w:ascii="Times New Roman" w:hAnsi="Times New Roman" w:cs="Times New Roman"/>
        </w:rPr>
        <w:t>podpisania umowy</w:t>
      </w:r>
      <w:r w:rsidR="00BD0833">
        <w:rPr>
          <w:rFonts w:ascii="Times New Roman" w:hAnsi="Times New Roman" w:cs="Times New Roman"/>
        </w:rPr>
        <w:t>.</w:t>
      </w:r>
    </w:p>
    <w:p w:rsidR="00BD0833" w:rsidRPr="006C40C6" w:rsidRDefault="00BD0833" w:rsidP="00BD0833">
      <w:pPr>
        <w:shd w:val="clear" w:color="auto" w:fill="FFFFFF"/>
        <w:tabs>
          <w:tab w:val="left" w:pos="0"/>
          <w:tab w:val="left" w:pos="360"/>
        </w:tabs>
        <w:jc w:val="both"/>
        <w:rPr>
          <w:rFonts w:ascii="Times New Roman" w:hAnsi="Times New Roman" w:cs="Times New Roman"/>
          <w:b/>
          <w:color w:val="000000"/>
          <w:sz w:val="28"/>
          <w:szCs w:val="28"/>
          <w:highlight w:val="white"/>
          <w:shd w:val="clear" w:color="auto" w:fill="FFFF00"/>
        </w:rPr>
      </w:pPr>
      <w:r w:rsidRPr="006C40C6">
        <w:rPr>
          <w:rFonts w:ascii="Times New Roman" w:hAnsi="Times New Roman" w:cs="Times New Roman"/>
          <w:b/>
          <w:color w:val="000000"/>
          <w:sz w:val="28"/>
          <w:szCs w:val="28"/>
          <w:highlight w:val="white"/>
          <w:shd w:val="clear" w:color="auto" w:fill="FFFF00"/>
        </w:rPr>
        <w:t>Warunki udziału w postępowaniu</w:t>
      </w:r>
    </w:p>
    <w:p w:rsidR="000F2A34" w:rsidRPr="000F2A34" w:rsidRDefault="000F2A34" w:rsidP="00516EC4">
      <w:pPr>
        <w:shd w:val="clear" w:color="auto" w:fill="FFFFFF"/>
        <w:suppressAutoHyphens/>
        <w:spacing w:before="0" w:after="0"/>
        <w:jc w:val="both"/>
        <w:rPr>
          <w:rFonts w:ascii="Times New Roman" w:hAnsi="Times New Roman" w:cs="Times New Roman"/>
          <w:b/>
          <w:highlight w:val="white"/>
          <w:shd w:val="clear" w:color="auto" w:fill="FFFF00"/>
        </w:rPr>
      </w:pPr>
      <w:r w:rsidRPr="000F2A34">
        <w:rPr>
          <w:rFonts w:ascii="Times New Roman" w:hAnsi="Times New Roman" w:cs="Times New Roman"/>
          <w:b/>
        </w:rPr>
        <w:t>Warunki stawiane wykonawcom ubiegającym się o zamówienie z opisem sposobu dokonywania oceny tych warunków</w:t>
      </w:r>
    </w:p>
    <w:p w:rsidR="000F2A34" w:rsidRPr="000F2A34" w:rsidRDefault="000F2A34" w:rsidP="00516EC4">
      <w:pPr>
        <w:tabs>
          <w:tab w:val="left" w:pos="426"/>
        </w:tabs>
        <w:spacing w:after="0"/>
        <w:jc w:val="both"/>
        <w:rPr>
          <w:rFonts w:ascii="Times New Roman" w:hAnsi="Times New Roman" w:cs="Times New Roman"/>
        </w:rPr>
      </w:pPr>
      <w:r w:rsidRPr="000F2A34">
        <w:rPr>
          <w:rFonts w:ascii="Times New Roman" w:hAnsi="Times New Roman" w:cs="Times New Roman"/>
        </w:rPr>
        <w:t>O udzielenie zamówienia mogą ubiegać się wykonawcy, którzy nie podlegają wykluczeniu na podstawie art. 24 ust. 1 ustawy.</w:t>
      </w:r>
    </w:p>
    <w:p w:rsidR="000F2A34" w:rsidRPr="000F2A34" w:rsidRDefault="000F2A34" w:rsidP="00516EC4">
      <w:pPr>
        <w:tabs>
          <w:tab w:val="left" w:pos="426"/>
        </w:tabs>
        <w:spacing w:after="0"/>
        <w:jc w:val="both"/>
        <w:rPr>
          <w:rFonts w:ascii="Times New Roman" w:hAnsi="Times New Roman" w:cs="Times New Roman"/>
        </w:rPr>
      </w:pPr>
      <w:r w:rsidRPr="000F2A34">
        <w:rPr>
          <w:rFonts w:ascii="Times New Roman" w:hAnsi="Times New Roman" w:cs="Times New Roman"/>
          <w:lang w:val="x-none"/>
        </w:rPr>
        <w:t>Wykonawca w celu potwierdzenia spełniania warunków udziału w postępowaniu może polegać na zdolnościach innych podmiotów na zasadach określonych w art. 22a ustawy</w:t>
      </w:r>
      <w:r w:rsidRPr="000F2A34">
        <w:rPr>
          <w:rFonts w:ascii="Times New Roman" w:hAnsi="Times New Roman" w:cs="Times New Roman"/>
        </w:rPr>
        <w:t>.</w:t>
      </w:r>
    </w:p>
    <w:p w:rsidR="0089379B" w:rsidRDefault="000F2A34" w:rsidP="00516EC4">
      <w:pPr>
        <w:tabs>
          <w:tab w:val="left" w:pos="426"/>
        </w:tabs>
        <w:spacing w:after="0"/>
        <w:jc w:val="both"/>
        <w:rPr>
          <w:rFonts w:ascii="Times New Roman" w:hAnsi="Times New Roman" w:cs="Times New Roman"/>
        </w:rPr>
      </w:pPr>
      <w:r w:rsidRPr="000F2A34">
        <w:rPr>
          <w:rFonts w:ascii="Times New Roman" w:hAnsi="Times New Roman" w:cs="Times New Roman"/>
        </w:rPr>
        <w:t xml:space="preserve">Wykonawca, który polega na zdolnościach lub sytuacji innych podmiotów, musi udowodnić Zamawiającemu, że realizując zamówienie, będzie dysponował niezbędnymi zasobami tych </w:t>
      </w:r>
    </w:p>
    <w:p w:rsidR="0089379B" w:rsidRDefault="0089379B" w:rsidP="00516EC4">
      <w:pPr>
        <w:tabs>
          <w:tab w:val="left" w:pos="426"/>
        </w:tabs>
        <w:spacing w:after="0"/>
        <w:jc w:val="both"/>
        <w:rPr>
          <w:rFonts w:ascii="Times New Roman" w:hAnsi="Times New Roman" w:cs="Times New Roman"/>
        </w:rPr>
      </w:pPr>
    </w:p>
    <w:p w:rsidR="0089379B" w:rsidRDefault="0089379B" w:rsidP="00516EC4">
      <w:pPr>
        <w:tabs>
          <w:tab w:val="left" w:pos="426"/>
        </w:tabs>
        <w:spacing w:after="0"/>
        <w:jc w:val="both"/>
        <w:rPr>
          <w:rFonts w:ascii="Times New Roman" w:hAnsi="Times New Roman" w:cs="Times New Roman"/>
        </w:rPr>
      </w:pPr>
    </w:p>
    <w:p w:rsidR="000F2A34" w:rsidRPr="000F2A34" w:rsidRDefault="000F2A34" w:rsidP="00516EC4">
      <w:pPr>
        <w:tabs>
          <w:tab w:val="left" w:pos="426"/>
        </w:tabs>
        <w:spacing w:after="0"/>
        <w:jc w:val="both"/>
        <w:rPr>
          <w:rFonts w:ascii="Times New Roman" w:hAnsi="Times New Roman" w:cs="Times New Roman"/>
        </w:rPr>
      </w:pPr>
      <w:bookmarkStart w:id="0" w:name="_GoBack"/>
      <w:bookmarkEnd w:id="0"/>
      <w:r w:rsidRPr="000F2A34">
        <w:rPr>
          <w:rFonts w:ascii="Times New Roman" w:hAnsi="Times New Roman" w:cs="Times New Roman"/>
        </w:rPr>
        <w:t>podmiotów, w szczególności przedstawiając zobowiązanie tych podmiotów do oddania mu do dyspozycji niezbędnych zasobów na potrzeby realizacji zamówienia.</w:t>
      </w:r>
    </w:p>
    <w:p w:rsidR="000F2A34" w:rsidRPr="000F2A34" w:rsidRDefault="000F2A34" w:rsidP="00516EC4">
      <w:pPr>
        <w:suppressAutoHyphens/>
        <w:spacing w:after="0"/>
        <w:jc w:val="both"/>
        <w:rPr>
          <w:rFonts w:ascii="Times New Roman" w:hAnsi="Times New Roman" w:cs="Times New Roman"/>
          <w:b/>
          <w:strike/>
        </w:rPr>
      </w:pPr>
      <w:r w:rsidRPr="000F2A34">
        <w:rPr>
          <w:rFonts w:ascii="Times New Roman" w:hAnsi="Times New Roman" w:cs="Times New Roman"/>
          <w:b/>
        </w:rPr>
        <w:t>Oświadczenie o przynależności lub braku przynależności do tej samej grupy kapitałowej:</w:t>
      </w:r>
    </w:p>
    <w:p w:rsidR="000F2A34" w:rsidRPr="000F2A34" w:rsidRDefault="000F2A34" w:rsidP="00516EC4">
      <w:pPr>
        <w:numPr>
          <w:ilvl w:val="0"/>
          <w:numId w:val="35"/>
        </w:numPr>
        <w:spacing w:after="0"/>
        <w:ind w:left="0" w:firstLine="0"/>
        <w:jc w:val="both"/>
        <w:rPr>
          <w:rFonts w:ascii="Times New Roman" w:hAnsi="Times New Roman" w:cs="Times New Roman"/>
        </w:rPr>
      </w:pPr>
      <w:r w:rsidRPr="000F2A34">
        <w:rPr>
          <w:rFonts w:ascii="Times New Roman" w:hAnsi="Times New Roman" w:cs="Times New Roman"/>
        </w:rPr>
        <w:t>W celu potwierdzenia braku podstaw wykluczenia Wykonawcy z udziału w postępowaniu zamawiający żąda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0F2A34" w:rsidRPr="000F2A34" w:rsidRDefault="000F2A34" w:rsidP="00516EC4">
      <w:pPr>
        <w:numPr>
          <w:ilvl w:val="0"/>
          <w:numId w:val="35"/>
        </w:numPr>
        <w:spacing w:after="0"/>
        <w:ind w:left="0" w:firstLine="0"/>
        <w:jc w:val="both"/>
        <w:rPr>
          <w:rFonts w:ascii="Times New Roman" w:hAnsi="Times New Roman" w:cs="Times New Roman"/>
        </w:rPr>
      </w:pPr>
      <w:r w:rsidRPr="000F2A34">
        <w:rPr>
          <w:rFonts w:ascii="Times New Roman" w:hAnsi="Times New Roman" w:cs="Times New Roman"/>
        </w:rPr>
        <w:t>Wykonawca, w terminie 3 dni od zamieszczenia przez Zamawiającego na stronie internetowej informacji, o której mowa w art. 86 ust. 5 ustawy, przekazuje Zamawiającemu oświadczenie, o którym mowa w ust. 1.</w:t>
      </w:r>
    </w:p>
    <w:p w:rsidR="000F2A34" w:rsidRPr="000F2A34" w:rsidRDefault="000F2A34" w:rsidP="00516EC4">
      <w:pPr>
        <w:numPr>
          <w:ilvl w:val="0"/>
          <w:numId w:val="35"/>
        </w:numPr>
        <w:spacing w:after="0"/>
        <w:ind w:left="0" w:firstLine="0"/>
        <w:jc w:val="both"/>
        <w:rPr>
          <w:rFonts w:ascii="Times New Roman" w:hAnsi="Times New Roman" w:cs="Times New Roman"/>
        </w:rPr>
      </w:pPr>
      <w:r w:rsidRPr="000F2A34">
        <w:rPr>
          <w:rFonts w:ascii="Times New Roman" w:hAnsi="Times New Roman" w:cs="Times New Roman"/>
        </w:rPr>
        <w:t>Wzór oświadczenia zostanie zamieszczony przez Zamawiającego na stronie internetowej wraz w informacją, o której mowa w art. 86 ust. 5 ustawy.</w:t>
      </w:r>
    </w:p>
    <w:p w:rsidR="000F2A34" w:rsidRPr="000F2A34" w:rsidRDefault="000F2A34" w:rsidP="00516EC4">
      <w:pPr>
        <w:numPr>
          <w:ilvl w:val="0"/>
          <w:numId w:val="35"/>
        </w:numPr>
        <w:spacing w:after="0"/>
        <w:ind w:left="0" w:firstLine="0"/>
        <w:jc w:val="both"/>
        <w:rPr>
          <w:rFonts w:ascii="Times New Roman" w:hAnsi="Times New Roman" w:cs="Times New Roman"/>
        </w:rPr>
      </w:pPr>
      <w:r w:rsidRPr="000F2A34">
        <w:rPr>
          <w:rFonts w:ascii="Times New Roman" w:hAnsi="Times New Roman" w:cs="Times New Roman"/>
        </w:rPr>
        <w:t xml:space="preserve">Oświadczenie składane jest w oryginale na adres Zamawiającego wskazany w SIWZ. </w:t>
      </w:r>
    </w:p>
    <w:p w:rsidR="000F2A34" w:rsidRPr="000F2A34" w:rsidRDefault="000F2A34" w:rsidP="000F2A34">
      <w:pPr>
        <w:spacing w:after="0"/>
        <w:rPr>
          <w:rFonts w:ascii="Times New Roman" w:hAnsi="Times New Roman" w:cs="Times New Roman"/>
          <w:b/>
        </w:rPr>
      </w:pPr>
    </w:p>
    <w:p w:rsidR="00516EC4" w:rsidRPr="00516EC4" w:rsidRDefault="000F2A34" w:rsidP="00516EC4">
      <w:pPr>
        <w:suppressAutoHyphens/>
        <w:spacing w:before="0" w:after="0"/>
        <w:jc w:val="both"/>
        <w:rPr>
          <w:rFonts w:ascii="Times New Roman" w:hAnsi="Times New Roman" w:cs="Times New Roman"/>
          <w:b/>
        </w:rPr>
      </w:pPr>
      <w:r w:rsidRPr="000F2A34">
        <w:rPr>
          <w:rFonts w:ascii="Times New Roman" w:hAnsi="Times New Roman" w:cs="Times New Roman"/>
          <w:b/>
        </w:rPr>
        <w:t xml:space="preserve">Oświadczenia składane wraz z ofertą wstępnie potwierdzające, że wykonawca spełnia warunki udziału w postępowaniu tj. nie podlega wykluczeniu </w:t>
      </w:r>
    </w:p>
    <w:p w:rsidR="00516EC4" w:rsidRPr="000F2A34" w:rsidRDefault="00516EC4" w:rsidP="00516EC4">
      <w:pPr>
        <w:suppressAutoHyphens/>
        <w:spacing w:before="0" w:after="0"/>
        <w:jc w:val="both"/>
        <w:rPr>
          <w:rFonts w:ascii="Times New Roman" w:hAnsi="Times New Roman" w:cs="Times New Roman"/>
        </w:rPr>
      </w:pPr>
    </w:p>
    <w:p w:rsidR="000F2A34" w:rsidRPr="000F2A34" w:rsidRDefault="00516EC4" w:rsidP="00516EC4">
      <w:pPr>
        <w:suppressAutoHyphens/>
        <w:autoSpaceDE w:val="0"/>
        <w:spacing w:before="0" w:after="0" w:line="276" w:lineRule="auto"/>
        <w:contextualSpacing/>
        <w:jc w:val="both"/>
        <w:rPr>
          <w:rFonts w:ascii="Times New Roman" w:hAnsi="Times New Roman" w:cs="Times New Roman"/>
          <w:bCs/>
        </w:rPr>
      </w:pPr>
      <w:r>
        <w:rPr>
          <w:rFonts w:ascii="Times New Roman" w:hAnsi="Times New Roman" w:cs="Times New Roman"/>
          <w:bCs/>
        </w:rPr>
        <w:t>O</w:t>
      </w:r>
      <w:r w:rsidR="000F2A34" w:rsidRPr="000F2A34">
        <w:rPr>
          <w:rFonts w:ascii="Times New Roman" w:hAnsi="Times New Roman" w:cs="Times New Roman"/>
          <w:bCs/>
        </w:rPr>
        <w:t xml:space="preserve">świadczenie Wykonawcy, </w:t>
      </w:r>
      <w:r w:rsidR="000F2A34" w:rsidRPr="000F2A34">
        <w:rPr>
          <w:rFonts w:ascii="Times New Roman" w:hAnsi="Times New Roman" w:cs="Times New Roman"/>
          <w:bCs/>
          <w:u w:val="single"/>
        </w:rPr>
        <w:t>zgodnie z załącznikiem Nr 3</w:t>
      </w:r>
      <w:r w:rsidR="000F2A34" w:rsidRPr="000F2A34">
        <w:rPr>
          <w:rFonts w:ascii="Times New Roman" w:hAnsi="Times New Roman" w:cs="Times New Roman"/>
          <w:bCs/>
        </w:rPr>
        <w:t xml:space="preserve"> do SIWZ.</w:t>
      </w:r>
    </w:p>
    <w:p w:rsidR="000F2A34" w:rsidRDefault="000F2A34" w:rsidP="000F2F18">
      <w:pPr>
        <w:suppressAutoHyphens/>
        <w:autoSpaceDE w:val="0"/>
        <w:spacing w:before="0" w:after="0" w:line="276" w:lineRule="auto"/>
        <w:contextualSpacing/>
        <w:jc w:val="both"/>
        <w:rPr>
          <w:rFonts w:ascii="Times New Roman" w:hAnsi="Times New Roman" w:cs="Times New Roman"/>
          <w:bCs/>
        </w:rPr>
      </w:pPr>
      <w:r w:rsidRPr="000F2A34">
        <w:rPr>
          <w:rFonts w:ascii="Times New Roman" w:hAnsi="Times New Roman" w:cs="Times New Roman"/>
          <w:bCs/>
        </w:rPr>
        <w:t>W przypadku wspólnego ubiegania się przez Wykonawców o zamówienie, oświadczenie składa każdy z Wykonawców wspólni</w:t>
      </w:r>
      <w:r w:rsidR="000F2F18">
        <w:rPr>
          <w:rFonts w:ascii="Times New Roman" w:hAnsi="Times New Roman" w:cs="Times New Roman"/>
          <w:bCs/>
        </w:rPr>
        <w:t>e ubiegających się o zamówienie.</w:t>
      </w:r>
    </w:p>
    <w:p w:rsidR="000F2F18" w:rsidRPr="000F2A34" w:rsidRDefault="000F2F18" w:rsidP="000F2F18">
      <w:pPr>
        <w:suppressAutoHyphens/>
        <w:autoSpaceDE w:val="0"/>
        <w:spacing w:before="0" w:after="0" w:line="276" w:lineRule="auto"/>
        <w:contextualSpacing/>
        <w:jc w:val="both"/>
        <w:rPr>
          <w:rFonts w:ascii="Times New Roman" w:hAnsi="Times New Roman" w:cs="Times New Roman"/>
          <w:bCs/>
        </w:rPr>
      </w:pPr>
    </w:p>
    <w:p w:rsidR="000F2A34" w:rsidRPr="000F2A34" w:rsidRDefault="000F2A34" w:rsidP="00516EC4">
      <w:pPr>
        <w:suppressAutoHyphens/>
        <w:spacing w:before="0" w:after="0"/>
        <w:jc w:val="both"/>
        <w:rPr>
          <w:rFonts w:ascii="Times New Roman" w:hAnsi="Times New Roman" w:cs="Times New Roman"/>
          <w:b/>
        </w:rPr>
      </w:pPr>
      <w:r w:rsidRPr="000F2A34">
        <w:rPr>
          <w:rFonts w:ascii="Times New Roman" w:hAnsi="Times New Roman" w:cs="Times New Roman"/>
          <w:b/>
        </w:rPr>
        <w:t>Oświadczenia i dokumenty potwierdzające brak podstaw do wykluczenia z postępowania oraz potwierdzające, że oferowane dostawy spełniają wymagania określone przez Zamawiającego:</w:t>
      </w:r>
    </w:p>
    <w:p w:rsidR="000F2F18" w:rsidRDefault="000F2F18" w:rsidP="00516EC4">
      <w:pPr>
        <w:rPr>
          <w:rFonts w:ascii="Times New Roman" w:hAnsi="Times New Roman" w:cs="Times New Roman"/>
        </w:rPr>
      </w:pPr>
    </w:p>
    <w:p w:rsidR="000F2A34" w:rsidRPr="000F2A34" w:rsidRDefault="000F2A34" w:rsidP="00516EC4">
      <w:pPr>
        <w:rPr>
          <w:rFonts w:ascii="Times New Roman" w:hAnsi="Times New Roman" w:cs="Times New Roman"/>
        </w:rPr>
      </w:pPr>
      <w:r w:rsidRPr="000F2A34">
        <w:rPr>
          <w:rFonts w:ascii="Times New Roman" w:hAnsi="Times New Roman" w:cs="Times New Roman"/>
        </w:rPr>
        <w:t>Zamawiający wezwie do złożenia następujących dokumentów:</w:t>
      </w:r>
    </w:p>
    <w:p w:rsidR="000F2A34" w:rsidRDefault="000F2A34" w:rsidP="00516EC4">
      <w:pPr>
        <w:numPr>
          <w:ilvl w:val="0"/>
          <w:numId w:val="36"/>
        </w:numPr>
        <w:suppressAutoHyphens/>
        <w:autoSpaceDE w:val="0"/>
        <w:spacing w:after="0"/>
        <w:ind w:left="0" w:firstLine="0"/>
        <w:contextualSpacing/>
        <w:jc w:val="both"/>
        <w:rPr>
          <w:rFonts w:ascii="Times New Roman" w:hAnsi="Times New Roman" w:cs="Times New Roman"/>
          <w:bCs/>
        </w:rPr>
      </w:pPr>
      <w:r w:rsidRPr="000F2A34">
        <w:rPr>
          <w:rFonts w:ascii="Times New Roman" w:hAnsi="Times New Roman" w:cs="Times New Roman"/>
          <w:bCs/>
        </w:rPr>
        <w:t xml:space="preserve">potwierdzających brak podstaw wykluczenia z udziału w postępowaniu - informacji z Krajowego Rejestru Karnego w zakresie określonym w </w:t>
      </w:r>
      <w:hyperlink r:id="rId10" w:anchor="/dokument/17074707?cm=DOCUMENT#art%2824%29ust%281%29pkt%2813%29" w:history="1">
        <w:r w:rsidRPr="000F2A34">
          <w:rPr>
            <w:rFonts w:ascii="Times New Roman" w:hAnsi="Times New Roman" w:cs="Times New Roman"/>
            <w:bCs/>
            <w:u w:val="single"/>
          </w:rPr>
          <w:t>art. 24 ust. 1 pkt 13</w:t>
        </w:r>
      </w:hyperlink>
      <w:r w:rsidRPr="000F2A34">
        <w:rPr>
          <w:rFonts w:ascii="Times New Roman" w:hAnsi="Times New Roman" w:cs="Times New Roman"/>
          <w:bCs/>
        </w:rPr>
        <w:t xml:space="preserve">, </w:t>
      </w:r>
      <w:hyperlink r:id="rId11" w:anchor="/dokument/17074707?cm=DOCUMENT#art%2824%29ust%281%29pkt%2814%29" w:history="1">
        <w:r w:rsidRPr="000F2A34">
          <w:rPr>
            <w:rFonts w:ascii="Times New Roman" w:hAnsi="Times New Roman" w:cs="Times New Roman"/>
            <w:bCs/>
            <w:u w:val="single"/>
          </w:rPr>
          <w:t>14</w:t>
        </w:r>
      </w:hyperlink>
      <w:r w:rsidRPr="000F2A34">
        <w:rPr>
          <w:rFonts w:ascii="Times New Roman" w:hAnsi="Times New Roman" w:cs="Times New Roman"/>
          <w:bCs/>
        </w:rPr>
        <w:t xml:space="preserve"> i </w:t>
      </w:r>
      <w:hyperlink r:id="rId12" w:anchor="/dokument/17074707?cm=DOCUMENT#art%2824%29ust%281%29pkt%2821%29" w:history="1">
        <w:r w:rsidRPr="000F2A34">
          <w:rPr>
            <w:rFonts w:ascii="Times New Roman" w:hAnsi="Times New Roman" w:cs="Times New Roman"/>
            <w:bCs/>
            <w:u w:val="single"/>
          </w:rPr>
          <w:t>21</w:t>
        </w:r>
      </w:hyperlink>
      <w:r w:rsidRPr="000F2A34">
        <w:rPr>
          <w:rFonts w:ascii="Times New Roman" w:hAnsi="Times New Roman" w:cs="Times New Roman"/>
          <w:bCs/>
        </w:rPr>
        <w:t xml:space="preserve"> ustawy wystawionej nie wcześniej niż 6 miesięcy przed upływem terminu składania ofert.</w:t>
      </w:r>
    </w:p>
    <w:p w:rsidR="000F2F18" w:rsidRPr="000F2A34" w:rsidRDefault="000F2F18" w:rsidP="000F2F18">
      <w:pPr>
        <w:suppressAutoHyphens/>
        <w:autoSpaceDE w:val="0"/>
        <w:spacing w:after="0"/>
        <w:contextualSpacing/>
        <w:jc w:val="both"/>
        <w:rPr>
          <w:rFonts w:ascii="Times New Roman" w:hAnsi="Times New Roman" w:cs="Times New Roman"/>
          <w:bCs/>
        </w:rPr>
      </w:pPr>
    </w:p>
    <w:p w:rsidR="000F2A34" w:rsidRDefault="000F2A34" w:rsidP="00516EC4">
      <w:pPr>
        <w:suppressAutoHyphens/>
        <w:autoSpaceDE w:val="0"/>
        <w:spacing w:after="0"/>
        <w:contextualSpacing/>
        <w:jc w:val="both"/>
        <w:rPr>
          <w:rFonts w:ascii="Times New Roman" w:hAnsi="Times New Roman" w:cs="Times New Roman"/>
          <w:bCs/>
        </w:rPr>
      </w:pPr>
      <w:r w:rsidRPr="000F2A34">
        <w:rPr>
          <w:rFonts w:ascii="Times New Roman" w:hAnsi="Times New Roman" w:cs="Times New Roman"/>
          <w:bCs/>
        </w:rPr>
        <w:t xml:space="preserve">Jeżeli Wykonawca ma siedzibę lub miejsce zamieszkania poza terytorium Rzeczypospolitej Polskiej, zamiast wskazanego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3" w:anchor="/dokument/17074707?cm=DOCUMENT#art%2824%29ust%281%29pkt%2813%29" w:history="1">
        <w:r w:rsidRPr="000F2A34">
          <w:rPr>
            <w:rFonts w:ascii="Times New Roman" w:hAnsi="Times New Roman" w:cs="Times New Roman"/>
            <w:bCs/>
            <w:u w:val="single"/>
          </w:rPr>
          <w:t>art. 24 ust. 1 pkt 13</w:t>
        </w:r>
      </w:hyperlink>
      <w:r w:rsidRPr="000F2A34">
        <w:rPr>
          <w:rFonts w:ascii="Times New Roman" w:hAnsi="Times New Roman" w:cs="Times New Roman"/>
          <w:bCs/>
        </w:rPr>
        <w:t xml:space="preserve">, </w:t>
      </w:r>
      <w:hyperlink r:id="rId14" w:anchor="/dokument/17074707?cm=DOCUMENT#art%2824%29ust%281%29pkt%2814%29" w:history="1">
        <w:r w:rsidRPr="000F2A34">
          <w:rPr>
            <w:rFonts w:ascii="Times New Roman" w:hAnsi="Times New Roman" w:cs="Times New Roman"/>
            <w:bCs/>
            <w:u w:val="single"/>
          </w:rPr>
          <w:t>14</w:t>
        </w:r>
      </w:hyperlink>
      <w:r w:rsidRPr="000F2A34">
        <w:rPr>
          <w:rFonts w:ascii="Times New Roman" w:hAnsi="Times New Roman" w:cs="Times New Roman"/>
          <w:bCs/>
        </w:rPr>
        <w:t xml:space="preserve"> i </w:t>
      </w:r>
      <w:hyperlink r:id="rId15" w:anchor="/dokument/17074707?cm=DOCUMENT#art%2824%29ust%281%29pkt%2821%29" w:history="1">
        <w:r w:rsidRPr="000F2A34">
          <w:rPr>
            <w:rFonts w:ascii="Times New Roman" w:hAnsi="Times New Roman" w:cs="Times New Roman"/>
            <w:bCs/>
            <w:u w:val="single"/>
          </w:rPr>
          <w:t>21</w:t>
        </w:r>
      </w:hyperlink>
      <w:r w:rsidRPr="000F2A34">
        <w:rPr>
          <w:rFonts w:ascii="Times New Roman" w:hAnsi="Times New Roman" w:cs="Times New Roman"/>
          <w:bCs/>
        </w:rPr>
        <w:t xml:space="preserve"> ustawy. Dokument powinien być wystawiony  nie wcześniej niż 6 miesięcy przed upływem terminu składania ofert.</w:t>
      </w:r>
    </w:p>
    <w:p w:rsidR="00516EC4" w:rsidRPr="000F2A34" w:rsidRDefault="00516EC4" w:rsidP="00516EC4">
      <w:pPr>
        <w:suppressAutoHyphens/>
        <w:autoSpaceDE w:val="0"/>
        <w:spacing w:after="0"/>
        <w:contextualSpacing/>
        <w:jc w:val="both"/>
        <w:rPr>
          <w:rFonts w:ascii="Times New Roman" w:hAnsi="Times New Roman" w:cs="Times New Roman"/>
          <w:bCs/>
        </w:rPr>
      </w:pPr>
    </w:p>
    <w:p w:rsidR="000F2A34" w:rsidRPr="000F2A34" w:rsidRDefault="000F2A34" w:rsidP="00516EC4">
      <w:pPr>
        <w:suppressAutoHyphens/>
        <w:autoSpaceDE w:val="0"/>
        <w:spacing w:after="0"/>
        <w:contextualSpacing/>
        <w:jc w:val="both"/>
        <w:rPr>
          <w:rFonts w:ascii="Times New Roman" w:hAnsi="Times New Roman" w:cs="Times New Roman"/>
          <w:bCs/>
        </w:rPr>
      </w:pPr>
      <w:r w:rsidRPr="000F2A34">
        <w:rPr>
          <w:rFonts w:ascii="Times New Roman" w:hAnsi="Times New Roman" w:cs="Times New Roman"/>
          <w:bCs/>
        </w:rPr>
        <w:lastRenderedPageBreak/>
        <w:t>Jeżeli w kraju, w którym Wykonawca ma siedzibę lub miejsce zamieszkania lub miejsce zamieszkania ma osoba, której dokument dotyczy, nie wydaje się wskazanego dokumentu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F2A34" w:rsidRPr="000F2A34" w:rsidRDefault="000F2A34" w:rsidP="00516EC4">
      <w:pPr>
        <w:suppressAutoHyphens/>
        <w:autoSpaceDE w:val="0"/>
        <w:spacing w:after="0"/>
        <w:contextualSpacing/>
        <w:jc w:val="both"/>
        <w:rPr>
          <w:rFonts w:ascii="Times New Roman" w:hAnsi="Times New Roman" w:cs="Times New Roman"/>
          <w:bCs/>
        </w:rPr>
      </w:pPr>
    </w:p>
    <w:p w:rsidR="000F2A34" w:rsidRPr="000F2A34" w:rsidRDefault="000F2A34" w:rsidP="00516EC4">
      <w:pPr>
        <w:suppressAutoHyphens/>
        <w:autoSpaceDE w:val="0"/>
        <w:spacing w:after="0"/>
        <w:contextualSpacing/>
        <w:jc w:val="both"/>
        <w:rPr>
          <w:rFonts w:ascii="Times New Roman" w:hAnsi="Times New Roman" w:cs="Times New Roman"/>
          <w:bCs/>
        </w:rPr>
      </w:pPr>
      <w:r w:rsidRPr="000F2A34">
        <w:rPr>
          <w:rFonts w:ascii="Times New Roman" w:hAnsi="Times New Roman" w:cs="Times New Roman"/>
          <w:bC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F2A34" w:rsidRPr="000F2A34" w:rsidRDefault="000F2A34" w:rsidP="00516EC4">
      <w:pPr>
        <w:suppressAutoHyphens/>
        <w:autoSpaceDE w:val="0"/>
        <w:spacing w:after="0"/>
        <w:contextualSpacing/>
        <w:jc w:val="both"/>
        <w:rPr>
          <w:rFonts w:ascii="Times New Roman" w:hAnsi="Times New Roman" w:cs="Times New Roman"/>
          <w:bCs/>
        </w:rPr>
      </w:pPr>
    </w:p>
    <w:p w:rsidR="000F2A34" w:rsidRPr="000F2A34" w:rsidRDefault="000F2A34" w:rsidP="00516EC4">
      <w:pPr>
        <w:suppressAutoHyphens/>
        <w:autoSpaceDE w:val="0"/>
        <w:spacing w:after="0"/>
        <w:contextualSpacing/>
        <w:jc w:val="both"/>
        <w:rPr>
          <w:rFonts w:ascii="Times New Roman" w:hAnsi="Times New Roman" w:cs="Times New Roman"/>
          <w:bCs/>
        </w:rPr>
      </w:pPr>
      <w:r w:rsidRPr="000F2A34">
        <w:rPr>
          <w:rFonts w:ascii="Times New Roman" w:hAnsi="Times New Roman" w:cs="Times New Roman"/>
          <w:bCs/>
        </w:rPr>
        <w:t xml:space="preserve">Wykonawca mający siedzibę na terytorium Rzeczypospolitej Polskiej, w odniesieniu do osoby mającej miejsce zamieszkania poza terytorium Rzeczypospolitej Polskiej, której dotyczy wskazany powyżej dokument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6" w:anchor="/dokument/17074707?cm=DOCUMENT#art%2824%29ust%281%29pkt%2814%29" w:history="1">
        <w:r w:rsidRPr="000F2A34">
          <w:rPr>
            <w:rFonts w:ascii="Times New Roman" w:hAnsi="Times New Roman" w:cs="Times New Roman"/>
            <w:bCs/>
            <w:u w:val="single"/>
          </w:rPr>
          <w:t>art. 24 ust. 1 pkt 14</w:t>
        </w:r>
      </w:hyperlink>
      <w:r w:rsidRPr="000F2A34">
        <w:rPr>
          <w:rFonts w:ascii="Times New Roman" w:hAnsi="Times New Roman" w:cs="Times New Roman"/>
          <w:bCs/>
        </w:rPr>
        <w:t xml:space="preserve"> i </w:t>
      </w:r>
      <w:hyperlink r:id="rId17" w:anchor="/dokument/17074707?cm=DOCUMENT#art%2824%29ust%281%29pkt%2821%29" w:history="1">
        <w:r w:rsidRPr="000F2A34">
          <w:rPr>
            <w:rFonts w:ascii="Times New Roman" w:hAnsi="Times New Roman" w:cs="Times New Roman"/>
            <w:bCs/>
            <w:u w:val="single"/>
          </w:rPr>
          <w:t>21</w:t>
        </w:r>
      </w:hyperlink>
      <w:r w:rsidRPr="000F2A34">
        <w:rPr>
          <w:rFonts w:ascii="Times New Roman" w:hAnsi="Times New Roman" w:cs="Times New Roman"/>
          <w:bCs/>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0F2A34" w:rsidRPr="000F2A34" w:rsidRDefault="000F2A34" w:rsidP="000F2A34">
      <w:pPr>
        <w:suppressAutoHyphens/>
        <w:autoSpaceDE w:val="0"/>
        <w:spacing w:after="0"/>
        <w:ind w:left="709"/>
        <w:contextualSpacing/>
        <w:jc w:val="both"/>
        <w:rPr>
          <w:rFonts w:ascii="Times New Roman" w:hAnsi="Times New Roman" w:cs="Times New Roman"/>
          <w:bCs/>
        </w:rPr>
      </w:pPr>
    </w:p>
    <w:p w:rsidR="000F2A34" w:rsidRPr="000F2A34" w:rsidRDefault="000F2A34" w:rsidP="00516EC4">
      <w:pPr>
        <w:suppressAutoHyphens/>
        <w:autoSpaceDE w:val="0"/>
        <w:spacing w:after="0"/>
        <w:contextualSpacing/>
        <w:jc w:val="both"/>
        <w:rPr>
          <w:rFonts w:ascii="Times New Roman" w:hAnsi="Times New Roman" w:cs="Times New Roman"/>
          <w:bCs/>
        </w:rPr>
      </w:pPr>
      <w:r w:rsidRPr="000F2A34">
        <w:rPr>
          <w:rFonts w:ascii="Times New Roman" w:hAnsi="Times New Roman" w:cs="Times New Roman"/>
          <w:bCs/>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F2A34" w:rsidRPr="000F2A34" w:rsidRDefault="000F2A34" w:rsidP="00516EC4">
      <w:pPr>
        <w:suppressAutoHyphens/>
        <w:autoSpaceDE w:val="0"/>
        <w:spacing w:after="0"/>
        <w:contextualSpacing/>
        <w:jc w:val="both"/>
        <w:rPr>
          <w:rFonts w:ascii="Times New Roman" w:hAnsi="Times New Roman" w:cs="Times New Roman"/>
          <w:bCs/>
        </w:rPr>
      </w:pPr>
    </w:p>
    <w:p w:rsidR="000F2A34" w:rsidRPr="000F2A34" w:rsidRDefault="000F2A34" w:rsidP="00516EC4">
      <w:pPr>
        <w:suppressAutoHyphens/>
        <w:autoSpaceDE w:val="0"/>
        <w:spacing w:after="0"/>
        <w:contextualSpacing/>
        <w:jc w:val="both"/>
        <w:rPr>
          <w:rFonts w:ascii="Times New Roman" w:hAnsi="Times New Roman" w:cs="Times New Roman"/>
          <w:bCs/>
        </w:rPr>
      </w:pPr>
      <w:r w:rsidRPr="000F2A34">
        <w:rPr>
          <w:rFonts w:ascii="Times New Roman" w:hAnsi="Times New Roman" w:cs="Times New Roman"/>
          <w:bCs/>
        </w:rPr>
        <w:t>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składa wraz z ofertą informację, czy Zamawiający posiada aktualne oświadczenia lub dokumenty, o których mowa w art. 25 ust. 1 pkt 1 i 3 ustawy,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F2A34" w:rsidRPr="000F2A34" w:rsidRDefault="000F2A34" w:rsidP="00516EC4">
      <w:pPr>
        <w:spacing w:after="0"/>
        <w:rPr>
          <w:rFonts w:ascii="Times New Roman" w:hAnsi="Times New Roman" w:cs="Times New Roman"/>
        </w:rPr>
      </w:pPr>
    </w:p>
    <w:p w:rsidR="000F2A34" w:rsidRPr="000F2A34" w:rsidRDefault="000F2A34" w:rsidP="00516EC4">
      <w:pPr>
        <w:numPr>
          <w:ilvl w:val="0"/>
          <w:numId w:val="36"/>
        </w:numPr>
        <w:suppressAutoHyphens/>
        <w:autoSpaceDE w:val="0"/>
        <w:spacing w:after="0"/>
        <w:ind w:left="0" w:firstLine="0"/>
        <w:contextualSpacing/>
        <w:jc w:val="both"/>
        <w:rPr>
          <w:rFonts w:ascii="Times New Roman" w:hAnsi="Times New Roman" w:cs="Times New Roman"/>
          <w:bCs/>
        </w:rPr>
      </w:pPr>
      <w:r w:rsidRPr="000F2A34">
        <w:rPr>
          <w:rFonts w:ascii="Times New Roman" w:hAnsi="Times New Roman" w:cs="Times New Roman"/>
          <w:bCs/>
        </w:rPr>
        <w:t>potwierdzających, że oferowane dostawy spełniają wymagania określone przez Zamawiającego</w:t>
      </w:r>
    </w:p>
    <w:p w:rsidR="000F2A34" w:rsidRPr="00013B85" w:rsidRDefault="0060482E" w:rsidP="0060482E">
      <w:pPr>
        <w:tabs>
          <w:tab w:val="left" w:pos="1134"/>
        </w:tabs>
        <w:suppressAutoHyphens/>
        <w:autoSpaceDE w:val="0"/>
        <w:spacing w:after="0"/>
        <w:contextualSpacing/>
        <w:jc w:val="both"/>
        <w:rPr>
          <w:rFonts w:ascii="Times New Roman" w:hAnsi="Times New Roman" w:cs="Times New Roman"/>
          <w:bCs/>
        </w:rPr>
      </w:pPr>
      <w:r>
        <w:rPr>
          <w:rFonts w:ascii="Times New Roman" w:hAnsi="Times New Roman" w:cs="Times New Roman"/>
          <w:bCs/>
        </w:rPr>
        <w:t>N</w:t>
      </w:r>
      <w:r w:rsidR="000F2A34" w:rsidRPr="00013B85">
        <w:rPr>
          <w:rFonts w:ascii="Times New Roman" w:hAnsi="Times New Roman" w:cs="Times New Roman"/>
          <w:bCs/>
        </w:rPr>
        <w:t>a potwierdzenie</w:t>
      </w:r>
      <w:r w:rsidR="000F2A34" w:rsidRPr="00013B85">
        <w:rPr>
          <w:rFonts w:ascii="Times New Roman" w:hAnsi="Times New Roman" w:cs="Times New Roman"/>
          <w:b/>
          <w:bCs/>
        </w:rPr>
        <w:t xml:space="preserve"> wymagań określonych przez Zamawiającego tj. </w:t>
      </w:r>
      <w:r w:rsidR="000F2A34" w:rsidRPr="00013B85">
        <w:rPr>
          <w:rFonts w:ascii="Times New Roman" w:hAnsi="Times New Roman" w:cs="Times New Roman"/>
          <w:bCs/>
        </w:rPr>
        <w:t xml:space="preserve">zgodności z ustawą o wyrobach medycznych oraz posiadania przez wykonawcę wszystkich wymaganych prawem </w:t>
      </w:r>
      <w:r w:rsidR="000F2A34" w:rsidRPr="00013B85">
        <w:rPr>
          <w:rFonts w:ascii="Times New Roman" w:hAnsi="Times New Roman" w:cs="Times New Roman"/>
          <w:bCs/>
        </w:rPr>
        <w:lastRenderedPageBreak/>
        <w:t>dokumentów dopuszczających do obrotu na terytorium RP dla oferowanego wyrobu medycznego – oświadczenia o spełnianiu przedmiotowego warunku,</w:t>
      </w:r>
    </w:p>
    <w:p w:rsidR="00D3277E" w:rsidRPr="00013B85" w:rsidRDefault="00D3277E" w:rsidP="00D3277E">
      <w:pPr>
        <w:tabs>
          <w:tab w:val="left" w:pos="1134"/>
        </w:tabs>
        <w:suppressAutoHyphens/>
        <w:autoSpaceDE w:val="0"/>
        <w:spacing w:after="0"/>
        <w:contextualSpacing/>
        <w:jc w:val="both"/>
        <w:rPr>
          <w:rFonts w:ascii="Times New Roman" w:hAnsi="Times New Roman" w:cs="Times New Roman"/>
          <w:bCs/>
        </w:rPr>
      </w:pPr>
    </w:p>
    <w:p w:rsidR="00BD0833" w:rsidRPr="006C40C6" w:rsidRDefault="00BD0833" w:rsidP="00BD0833">
      <w:pPr>
        <w:pStyle w:val="Tekstpodstawowy"/>
        <w:tabs>
          <w:tab w:val="left" w:pos="360"/>
        </w:tabs>
        <w:spacing w:after="0"/>
        <w:jc w:val="both"/>
        <w:rPr>
          <w:b/>
          <w:bCs/>
        </w:rPr>
      </w:pPr>
      <w:r w:rsidRPr="006C40C6">
        <w:rPr>
          <w:b/>
          <w:bCs/>
          <w:sz w:val="28"/>
          <w:szCs w:val="28"/>
        </w:rPr>
        <w:t>Informacja na temat wadium</w:t>
      </w:r>
    </w:p>
    <w:p w:rsidR="00BD0833" w:rsidRPr="006C40C6" w:rsidRDefault="00BD0833" w:rsidP="00BD0833">
      <w:pPr>
        <w:pStyle w:val="Tekstpodstawowy"/>
        <w:tabs>
          <w:tab w:val="left" w:pos="360"/>
        </w:tabs>
        <w:spacing w:after="0"/>
        <w:jc w:val="both"/>
      </w:pPr>
      <w:r w:rsidRPr="006C40C6">
        <w:t xml:space="preserve">Zamawiający nie przewiduje składania wadium. </w:t>
      </w:r>
    </w:p>
    <w:p w:rsidR="00BD0833" w:rsidRPr="00885046" w:rsidRDefault="00BD0833" w:rsidP="00BD0833">
      <w:pPr>
        <w:pStyle w:val="Tekstpodstawowy"/>
        <w:tabs>
          <w:tab w:val="left" w:pos="360"/>
        </w:tabs>
        <w:spacing w:after="0"/>
        <w:jc w:val="both"/>
        <w:rPr>
          <w:lang w:val="pl-PL"/>
        </w:rPr>
      </w:pPr>
    </w:p>
    <w:p w:rsidR="00BD0833" w:rsidRPr="006C40C6" w:rsidRDefault="00BD0833" w:rsidP="00BD0833">
      <w:pPr>
        <w:jc w:val="both"/>
        <w:rPr>
          <w:rFonts w:ascii="Times New Roman" w:hAnsi="Times New Roman" w:cs="Times New Roman"/>
          <w:sz w:val="20"/>
          <w:szCs w:val="20"/>
        </w:rPr>
      </w:pPr>
      <w:r w:rsidRPr="006C40C6">
        <w:rPr>
          <w:rFonts w:ascii="Times New Roman" w:hAnsi="Times New Roman" w:cs="Times New Roman"/>
          <w:b/>
          <w:bCs/>
          <w:color w:val="000000"/>
          <w:sz w:val="28"/>
          <w:szCs w:val="28"/>
        </w:rPr>
        <w:t>Sposób przekazywania oświadczeń, zawiadomień i informacji składanych w postępowaniu o udzielenie zamówienia</w:t>
      </w:r>
    </w:p>
    <w:p w:rsidR="00BD0833" w:rsidRPr="006C40C6" w:rsidRDefault="00BD0833" w:rsidP="00BD0833">
      <w:pPr>
        <w:jc w:val="both"/>
        <w:rPr>
          <w:rFonts w:ascii="Times New Roman" w:eastAsia="Lucida Sans Unicode" w:hAnsi="Times New Roman" w:cs="Times New Roman"/>
          <w:lang w:eastAsia="ar-SA"/>
        </w:rPr>
      </w:pPr>
      <w:r w:rsidRPr="006C40C6">
        <w:rPr>
          <w:rFonts w:ascii="Times New Roman" w:hAnsi="Times New Roman" w:cs="Times New Roman"/>
        </w:rPr>
        <w:t>W postępowaniu o udzielenie zamówienia oświadczenia, wnioski, zawiadomienia oraz informacje wykonawcy przekazują zamawiającemu w formie pisemnej lub za pomocą faksu.</w:t>
      </w:r>
    </w:p>
    <w:p w:rsidR="00BD0833" w:rsidRPr="006C40C6" w:rsidRDefault="00BD0833" w:rsidP="00BD0833">
      <w:pPr>
        <w:jc w:val="both"/>
        <w:rPr>
          <w:rFonts w:ascii="Times New Roman" w:hAnsi="Times New Roman" w:cs="Times New Roman"/>
        </w:rPr>
      </w:pPr>
      <w:r w:rsidRPr="006C40C6">
        <w:rPr>
          <w:rFonts w:ascii="Times New Roman" w:hAnsi="Times New Roman" w:cs="Times New Roman"/>
        </w:rPr>
        <w:t>Jeżeli zamawiający lub wykonawcy przekazują oświadczenia, wnioski, zawiadomienia oraz informacje faksem każda ze stron na żądanie drugiej niezwłocznie potwierdza fakt ich otrzymania.</w:t>
      </w:r>
    </w:p>
    <w:p w:rsidR="00FE6A32" w:rsidRPr="00FE6A32" w:rsidRDefault="00BD0833" w:rsidP="00BD0833">
      <w:pPr>
        <w:jc w:val="both"/>
        <w:rPr>
          <w:rFonts w:ascii="Times New Roman" w:hAnsi="Times New Roman" w:cs="Times New Roman"/>
          <w:b/>
        </w:rPr>
      </w:pPr>
      <w:r w:rsidRPr="006C40C6">
        <w:rPr>
          <w:rFonts w:ascii="Times New Roman" w:hAnsi="Times New Roman" w:cs="Times New Roman"/>
        </w:rPr>
        <w:t xml:space="preserve">Oświadczenia, wnioski, zawiadomienia oraz informacje wysyłane do zamawiającego powinny być kierowane na adres: </w:t>
      </w:r>
      <w:r w:rsidRPr="00FE6A32">
        <w:rPr>
          <w:rFonts w:ascii="Times New Roman" w:hAnsi="Times New Roman" w:cs="Times New Roman"/>
          <w:b/>
        </w:rPr>
        <w:t xml:space="preserve">Wojewódzka Przychodnia Stomatologiczna im. dr. n. med. Zbigniewa Żaka w Krakowie, ul. Batorego 3, 31-135 Kraków Sekcja </w:t>
      </w:r>
      <w:proofErr w:type="spellStart"/>
      <w:r w:rsidRPr="00FE6A32">
        <w:rPr>
          <w:rFonts w:ascii="Times New Roman" w:hAnsi="Times New Roman" w:cs="Times New Roman"/>
          <w:b/>
        </w:rPr>
        <w:t>Administracyjno</w:t>
      </w:r>
      <w:proofErr w:type="spellEnd"/>
      <w:r w:rsidRPr="00FE6A32">
        <w:rPr>
          <w:rFonts w:ascii="Times New Roman" w:hAnsi="Times New Roman" w:cs="Times New Roman"/>
          <w:b/>
        </w:rPr>
        <w:t xml:space="preserve"> - Gospodarcza. </w:t>
      </w:r>
    </w:p>
    <w:p w:rsidR="00BD0833" w:rsidRDefault="00BD0833" w:rsidP="00BD0833">
      <w:pPr>
        <w:pStyle w:val="Tekstpodstawowy"/>
        <w:spacing w:after="0"/>
        <w:jc w:val="both"/>
        <w:rPr>
          <w:rFonts w:eastAsia="Times New Roman"/>
          <w:b/>
          <w:bCs/>
          <w:color w:val="000000"/>
          <w:sz w:val="28"/>
          <w:szCs w:val="28"/>
          <w:lang w:val="pl-PL"/>
        </w:rPr>
      </w:pPr>
      <w:r w:rsidRPr="006C40C6">
        <w:rPr>
          <w:rFonts w:eastAsia="Times New Roman"/>
          <w:b/>
          <w:bCs/>
          <w:color w:val="000000"/>
          <w:sz w:val="28"/>
          <w:szCs w:val="28"/>
        </w:rPr>
        <w:t>Kryteria oceny ofert i ich znaczenie</w:t>
      </w:r>
    </w:p>
    <w:p w:rsidR="000F2F18" w:rsidRPr="000F2F18" w:rsidRDefault="000F2F18" w:rsidP="00BD0833">
      <w:pPr>
        <w:pStyle w:val="Tekstpodstawowy"/>
        <w:spacing w:after="0"/>
        <w:jc w:val="both"/>
        <w:rPr>
          <w:rFonts w:eastAsia="Times New Roman"/>
          <w:b/>
          <w:bCs/>
          <w:color w:val="000000"/>
          <w:sz w:val="28"/>
          <w:szCs w:val="28"/>
          <w:lang w:val="pl-PL"/>
        </w:rPr>
      </w:pPr>
    </w:p>
    <w:p w:rsidR="00BD0833" w:rsidRDefault="00BD0833" w:rsidP="0060482E">
      <w:pPr>
        <w:pStyle w:val="Tekstpodstawowy"/>
        <w:numPr>
          <w:ilvl w:val="0"/>
          <w:numId w:val="38"/>
        </w:numPr>
        <w:spacing w:after="0"/>
        <w:jc w:val="both"/>
        <w:rPr>
          <w:rFonts w:eastAsia="Times New Roman"/>
          <w:b/>
          <w:bCs/>
          <w:color w:val="000000"/>
          <w:lang w:val="pl-PL"/>
        </w:rPr>
      </w:pPr>
      <w:r w:rsidRPr="00491479">
        <w:rPr>
          <w:rFonts w:eastAsia="Times New Roman"/>
          <w:b/>
          <w:bCs/>
          <w:color w:val="000000"/>
          <w:lang w:val="pl-PL"/>
        </w:rPr>
        <w:t>W przypadku pakiet</w:t>
      </w:r>
      <w:r w:rsidR="00AF5CAF">
        <w:rPr>
          <w:rFonts w:eastAsia="Times New Roman"/>
          <w:b/>
          <w:bCs/>
          <w:color w:val="000000"/>
          <w:lang w:val="pl-PL"/>
        </w:rPr>
        <w:t>u</w:t>
      </w:r>
    </w:p>
    <w:p w:rsidR="0060482E" w:rsidRPr="00491479" w:rsidRDefault="0060482E" w:rsidP="0060482E">
      <w:pPr>
        <w:pStyle w:val="Tekstpodstawowy"/>
        <w:spacing w:after="0"/>
        <w:ind w:left="1080"/>
        <w:jc w:val="both"/>
        <w:rPr>
          <w:rFonts w:eastAsia="Times New Roman"/>
          <w:b/>
          <w:bCs/>
          <w:color w:val="000000"/>
          <w:lang w:val="pl-PL"/>
        </w:rPr>
      </w:pPr>
    </w:p>
    <w:p w:rsidR="0060482E" w:rsidRDefault="00BD0833" w:rsidP="0060482E">
      <w:pPr>
        <w:spacing w:before="0" w:after="0"/>
        <w:ind w:firstLine="709"/>
        <w:jc w:val="both"/>
        <w:rPr>
          <w:rFonts w:ascii="Times New Roman" w:hAnsi="Times New Roman" w:cs="Times New Roman"/>
          <w:b/>
          <w:bCs/>
        </w:rPr>
      </w:pPr>
      <w:r w:rsidRPr="00491479">
        <w:rPr>
          <w:rFonts w:ascii="Times New Roman" w:hAnsi="Times New Roman" w:cs="Times New Roman"/>
          <w:b/>
          <w:bCs/>
        </w:rPr>
        <w:t xml:space="preserve">Pakiet I  </w:t>
      </w:r>
      <w:r w:rsidRPr="00491479">
        <w:rPr>
          <w:rFonts w:ascii="Times New Roman" w:hAnsi="Times New Roman" w:cs="Times New Roman"/>
          <w:b/>
          <w:bCs/>
        </w:rPr>
        <w:tab/>
        <w:t>Opatrunki</w:t>
      </w:r>
    </w:p>
    <w:p w:rsidR="00BD0833" w:rsidRPr="002A28E6" w:rsidRDefault="00BD0833" w:rsidP="00BD0833">
      <w:pPr>
        <w:jc w:val="both"/>
        <w:rPr>
          <w:rFonts w:ascii="Times New Roman" w:hAnsi="Times New Roman" w:cs="Times New Roman"/>
          <w:b/>
        </w:rPr>
      </w:pPr>
      <w:r w:rsidRPr="002A28E6">
        <w:rPr>
          <w:rFonts w:ascii="Times New Roman" w:hAnsi="Times New Roman" w:cs="Times New Roman"/>
          <w:b/>
        </w:rPr>
        <w:t>Opis kryteriów:</w:t>
      </w:r>
    </w:p>
    <w:p w:rsidR="00BD0833" w:rsidRPr="002A28E6" w:rsidRDefault="00BD0833" w:rsidP="00BD0833">
      <w:pPr>
        <w:shd w:val="clear" w:color="auto" w:fill="FFFFFF"/>
        <w:rPr>
          <w:rFonts w:ascii="Times New Roman" w:hAnsi="Times New Roman" w:cs="Times New Roman"/>
        </w:rPr>
      </w:pPr>
      <w:r w:rsidRPr="002A28E6">
        <w:rPr>
          <w:rFonts w:ascii="Times New Roman" w:hAnsi="Times New Roman" w:cs="Times New Roman"/>
        </w:rPr>
        <w:t xml:space="preserve">Cena za wykonanie przedmiotu zamówienia – waga </w:t>
      </w:r>
      <w:r w:rsidR="00FE6A32">
        <w:rPr>
          <w:rFonts w:ascii="Times New Roman" w:hAnsi="Times New Roman" w:cs="Times New Roman"/>
        </w:rPr>
        <w:t>6</w:t>
      </w:r>
      <w:r w:rsidRPr="002A28E6">
        <w:rPr>
          <w:rFonts w:ascii="Times New Roman" w:hAnsi="Times New Roman" w:cs="Times New Roman"/>
        </w:rPr>
        <w:t>0 %</w:t>
      </w:r>
    </w:p>
    <w:p w:rsidR="00BD0833" w:rsidRPr="008B2113" w:rsidRDefault="00BD0833" w:rsidP="00BD0833">
      <w:pPr>
        <w:shd w:val="clear" w:color="auto" w:fill="FFFFFF"/>
        <w:rPr>
          <w:rFonts w:ascii="Times New Roman" w:eastAsiaTheme="minorHAnsi" w:hAnsi="Times New Roman" w:cs="Times New Roman"/>
        </w:rPr>
      </w:pPr>
      <w:r w:rsidRPr="002A28E6">
        <w:rPr>
          <w:rFonts w:ascii="Times New Roman" w:hAnsi="Times New Roman" w:cs="Times New Roman"/>
        </w:rPr>
        <w:t xml:space="preserve">Termin dostawy zamówienia – waga </w:t>
      </w:r>
      <w:r w:rsidR="00FE6A32">
        <w:rPr>
          <w:rFonts w:ascii="Times New Roman" w:hAnsi="Times New Roman" w:cs="Times New Roman"/>
        </w:rPr>
        <w:t>4</w:t>
      </w:r>
      <w:r w:rsidRPr="002A28E6">
        <w:rPr>
          <w:rFonts w:ascii="Times New Roman" w:hAnsi="Times New Roman" w:cs="Times New Roman"/>
        </w:rPr>
        <w:t>0%</w:t>
      </w:r>
    </w:p>
    <w:p w:rsidR="00BD0833" w:rsidRPr="002A28E6" w:rsidRDefault="00BD0833" w:rsidP="00BD0833">
      <w:pPr>
        <w:jc w:val="both"/>
        <w:rPr>
          <w:rFonts w:ascii="Times New Roman" w:hAnsi="Times New Roman" w:cs="Times New Roman"/>
          <w:b/>
        </w:rPr>
      </w:pPr>
      <w:r w:rsidRPr="002A28E6">
        <w:rPr>
          <w:rFonts w:ascii="Times New Roman" w:hAnsi="Times New Roman" w:cs="Times New Roman"/>
          <w:b/>
        </w:rPr>
        <w:t>Sposób oceny</w:t>
      </w:r>
    </w:p>
    <w:p w:rsidR="00BD0833" w:rsidRPr="002A28E6" w:rsidRDefault="00BD0833" w:rsidP="00BD0833">
      <w:pPr>
        <w:pStyle w:val="default"/>
      </w:pPr>
      <w:r w:rsidRPr="002A28E6">
        <w:t>Oferty zostaną ocenione wg wzoru:</w:t>
      </w:r>
    </w:p>
    <w:tbl>
      <w:tblPr>
        <w:tblW w:w="0" w:type="auto"/>
        <w:jc w:val="center"/>
        <w:tblCellMar>
          <w:left w:w="0" w:type="dxa"/>
          <w:right w:w="0" w:type="dxa"/>
        </w:tblCellMar>
        <w:tblLook w:val="04A0" w:firstRow="1" w:lastRow="0" w:firstColumn="1" w:lastColumn="0" w:noHBand="0" w:noVBand="1"/>
      </w:tblPr>
      <w:tblGrid>
        <w:gridCol w:w="536"/>
        <w:gridCol w:w="1842"/>
      </w:tblGrid>
      <w:tr w:rsidR="00BD0833" w:rsidRPr="002A28E6" w:rsidTr="00594F1B">
        <w:trPr>
          <w:trHeight w:hRule="exact" w:val="506"/>
          <w:jc w:val="center"/>
        </w:trPr>
        <w:tc>
          <w:tcPr>
            <w:tcW w:w="536" w:type="dxa"/>
            <w:tcBorders>
              <w:top w:val="nil"/>
              <w:left w:val="nil"/>
              <w:bottom w:val="single" w:sz="8" w:space="0" w:color="808080"/>
              <w:right w:val="nil"/>
            </w:tcBorders>
            <w:tcMar>
              <w:top w:w="0" w:type="dxa"/>
              <w:left w:w="108" w:type="dxa"/>
              <w:bottom w:w="0" w:type="dxa"/>
              <w:right w:w="108" w:type="dxa"/>
            </w:tcMar>
            <w:vAlign w:val="bottom"/>
            <w:hideMark/>
          </w:tcPr>
          <w:p w:rsidR="00BD0833" w:rsidRPr="002A28E6" w:rsidRDefault="00BD0833" w:rsidP="00594F1B">
            <w:pPr>
              <w:spacing w:line="-504" w:lineRule="auto"/>
              <w:jc w:val="center"/>
              <w:textAlignment w:val="baseline"/>
              <w:rPr>
                <w:rFonts w:ascii="Times New Roman" w:hAnsi="Times New Roman" w:cs="Times New Roman"/>
                <w:color w:val="000000"/>
                <w:sz w:val="20"/>
                <w:szCs w:val="20"/>
              </w:rPr>
            </w:pPr>
            <w:r w:rsidRPr="002A28E6">
              <w:rPr>
                <w:rFonts w:ascii="Times New Roman" w:hAnsi="Times New Roman" w:cs="Times New Roman"/>
                <w:color w:val="000000"/>
                <w:sz w:val="20"/>
                <w:szCs w:val="20"/>
              </w:rPr>
              <w:t>A</w:t>
            </w:r>
          </w:p>
          <w:p w:rsidR="00BD0833" w:rsidRPr="002A28E6" w:rsidRDefault="00BD0833" w:rsidP="00594F1B">
            <w:pPr>
              <w:spacing w:line="-504" w:lineRule="auto"/>
              <w:jc w:val="center"/>
              <w:textAlignment w:val="baseline"/>
              <w:rPr>
                <w:rFonts w:ascii="Times New Roman" w:eastAsiaTheme="minorHAnsi" w:hAnsi="Times New Roman" w:cs="Times New Roman"/>
                <w:sz w:val="20"/>
                <w:szCs w:val="20"/>
              </w:rPr>
            </w:pPr>
          </w:p>
        </w:tc>
        <w:tc>
          <w:tcPr>
            <w:tcW w:w="1842" w:type="dxa"/>
            <w:vMerge w:val="restart"/>
            <w:tcMar>
              <w:top w:w="0" w:type="dxa"/>
              <w:left w:w="108" w:type="dxa"/>
              <w:bottom w:w="0" w:type="dxa"/>
              <w:right w:w="108" w:type="dxa"/>
            </w:tcMar>
            <w:vAlign w:val="center"/>
            <w:hideMark/>
          </w:tcPr>
          <w:p w:rsidR="00BD0833" w:rsidRPr="002A28E6" w:rsidRDefault="00BD0833" w:rsidP="00FE6A32">
            <w:pPr>
              <w:spacing w:line="-504" w:lineRule="auto"/>
              <w:textAlignment w:val="baseline"/>
              <w:rPr>
                <w:rFonts w:ascii="Times New Roman" w:eastAsiaTheme="minorHAnsi" w:hAnsi="Times New Roman" w:cs="Times New Roman"/>
                <w:sz w:val="20"/>
                <w:szCs w:val="20"/>
              </w:rPr>
            </w:pPr>
            <w:r w:rsidRPr="002A28E6">
              <w:rPr>
                <w:rFonts w:ascii="Times New Roman" w:hAnsi="Times New Roman" w:cs="Times New Roman"/>
                <w:color w:val="000000"/>
                <w:sz w:val="20"/>
                <w:szCs w:val="20"/>
              </w:rPr>
              <w:t xml:space="preserve">x </w:t>
            </w:r>
            <w:r w:rsidR="00FE6A32">
              <w:rPr>
                <w:rFonts w:ascii="Times New Roman" w:hAnsi="Times New Roman" w:cs="Times New Roman"/>
                <w:color w:val="000000"/>
                <w:sz w:val="20"/>
                <w:szCs w:val="20"/>
              </w:rPr>
              <w:t>6</w:t>
            </w:r>
            <w:r w:rsidRPr="002A28E6">
              <w:rPr>
                <w:rFonts w:ascii="Times New Roman" w:hAnsi="Times New Roman" w:cs="Times New Roman"/>
                <w:color w:val="000000"/>
                <w:sz w:val="20"/>
                <w:szCs w:val="20"/>
              </w:rPr>
              <w:t>0 (pkt) + C (pkt)</w:t>
            </w:r>
          </w:p>
        </w:tc>
      </w:tr>
      <w:tr w:rsidR="00BD0833" w:rsidRPr="002A28E6" w:rsidTr="00594F1B">
        <w:trPr>
          <w:trHeight w:val="506"/>
          <w:jc w:val="center"/>
        </w:trPr>
        <w:tc>
          <w:tcPr>
            <w:tcW w:w="536" w:type="dxa"/>
            <w:tcMar>
              <w:top w:w="0" w:type="dxa"/>
              <w:left w:w="108" w:type="dxa"/>
              <w:bottom w:w="0" w:type="dxa"/>
              <w:right w:w="108" w:type="dxa"/>
            </w:tcMar>
            <w:hideMark/>
          </w:tcPr>
          <w:p w:rsidR="00BD0833" w:rsidRPr="002A28E6" w:rsidRDefault="00BD0833" w:rsidP="00BD0833">
            <w:pPr>
              <w:spacing w:line="-504" w:lineRule="auto"/>
              <w:textAlignment w:val="baseline"/>
              <w:rPr>
                <w:rFonts w:ascii="Times New Roman" w:eastAsiaTheme="minorHAnsi" w:hAnsi="Times New Roman" w:cs="Times New Roman"/>
                <w:sz w:val="20"/>
                <w:szCs w:val="20"/>
              </w:rPr>
            </w:pPr>
            <w:r>
              <w:rPr>
                <w:rFonts w:ascii="Times New Roman" w:hAnsi="Times New Roman" w:cs="Times New Roman"/>
                <w:color w:val="000000"/>
                <w:sz w:val="20"/>
                <w:szCs w:val="20"/>
              </w:rPr>
              <w:t xml:space="preserve">  </w:t>
            </w:r>
            <w:r w:rsidRPr="002A28E6">
              <w:rPr>
                <w:rFonts w:ascii="Times New Roman" w:hAnsi="Times New Roman" w:cs="Times New Roman"/>
                <w:color w:val="000000"/>
                <w:sz w:val="20"/>
                <w:szCs w:val="20"/>
              </w:rPr>
              <w:t>B</w:t>
            </w:r>
          </w:p>
        </w:tc>
        <w:tc>
          <w:tcPr>
            <w:tcW w:w="0" w:type="auto"/>
            <w:vMerge/>
            <w:vAlign w:val="center"/>
            <w:hideMark/>
          </w:tcPr>
          <w:p w:rsidR="00BD0833" w:rsidRPr="002A28E6" w:rsidRDefault="00BD0833" w:rsidP="00594F1B">
            <w:pPr>
              <w:rPr>
                <w:rFonts w:ascii="Times New Roman" w:eastAsiaTheme="minorHAnsi" w:hAnsi="Times New Roman" w:cs="Times New Roman"/>
                <w:sz w:val="20"/>
                <w:szCs w:val="20"/>
              </w:rPr>
            </w:pPr>
          </w:p>
        </w:tc>
      </w:tr>
    </w:tbl>
    <w:p w:rsidR="00BD0833" w:rsidRPr="002A28E6" w:rsidRDefault="00BD0833" w:rsidP="00BD0833">
      <w:pPr>
        <w:pStyle w:val="default"/>
        <w:tabs>
          <w:tab w:val="left" w:pos="7740"/>
        </w:tabs>
      </w:pPr>
      <w:r w:rsidRPr="002A28E6">
        <w:t>gdzie:</w:t>
      </w:r>
      <w:r>
        <w:tab/>
      </w:r>
    </w:p>
    <w:p w:rsidR="00BD0833" w:rsidRPr="002A28E6" w:rsidRDefault="00BD0833" w:rsidP="00FE6A32">
      <w:pPr>
        <w:pStyle w:val="default"/>
        <w:ind w:left="399" w:hanging="399"/>
      </w:pPr>
      <w:r w:rsidRPr="002A28E6">
        <w:t xml:space="preserve">A – najniższa cena, spośród ofert niepodlegających odrzuceniu </w:t>
      </w:r>
    </w:p>
    <w:p w:rsidR="00BD0833" w:rsidRPr="002A28E6" w:rsidRDefault="00BD0833" w:rsidP="00FE6A32">
      <w:pPr>
        <w:pStyle w:val="default"/>
      </w:pPr>
      <w:r w:rsidRPr="002A28E6">
        <w:t>B – cena oferty ocenianej,</w:t>
      </w:r>
    </w:p>
    <w:p w:rsidR="00BD0833" w:rsidRPr="002A28E6" w:rsidRDefault="00BD0833" w:rsidP="00FE6A32">
      <w:pPr>
        <w:shd w:val="clear" w:color="auto" w:fill="FFFFFF"/>
        <w:spacing w:before="0" w:after="0"/>
        <w:rPr>
          <w:rFonts w:ascii="Times New Roman" w:hAnsi="Times New Roman" w:cs="Times New Roman"/>
        </w:rPr>
      </w:pPr>
      <w:r w:rsidRPr="002A28E6">
        <w:rPr>
          <w:rFonts w:ascii="Times New Roman" w:hAnsi="Times New Roman" w:cs="Times New Roman"/>
          <w:color w:val="000000"/>
        </w:rPr>
        <w:t xml:space="preserve">C – termin dostawy zamówienia* w dniach roboczych**: </w:t>
      </w:r>
    </w:p>
    <w:p w:rsidR="00BD0833" w:rsidRPr="002A28E6" w:rsidRDefault="00BD0833" w:rsidP="00FE6A32">
      <w:pPr>
        <w:shd w:val="clear" w:color="auto" w:fill="FFFFFF"/>
        <w:spacing w:before="0" w:after="0"/>
        <w:ind w:left="399"/>
        <w:rPr>
          <w:rFonts w:ascii="Times New Roman" w:hAnsi="Times New Roman" w:cs="Times New Roman"/>
        </w:rPr>
      </w:pPr>
      <w:r>
        <w:rPr>
          <w:rFonts w:ascii="Times New Roman" w:hAnsi="Times New Roman" w:cs="Times New Roman"/>
          <w:color w:val="000000"/>
        </w:rPr>
        <w:t xml:space="preserve">do 2 dni roboczych     – </w:t>
      </w:r>
      <w:r w:rsidR="00FE6A32">
        <w:rPr>
          <w:rFonts w:ascii="Times New Roman" w:hAnsi="Times New Roman" w:cs="Times New Roman"/>
          <w:color w:val="000000"/>
        </w:rPr>
        <w:t>4</w:t>
      </w:r>
      <w:r>
        <w:rPr>
          <w:rFonts w:ascii="Times New Roman" w:hAnsi="Times New Roman" w:cs="Times New Roman"/>
          <w:color w:val="000000"/>
        </w:rPr>
        <w:t>0 pkt.</w:t>
      </w:r>
    </w:p>
    <w:p w:rsidR="00BD0833" w:rsidRPr="002A28E6" w:rsidRDefault="00BD0833" w:rsidP="00FE6A32">
      <w:pPr>
        <w:shd w:val="clear" w:color="auto" w:fill="FFFFFF"/>
        <w:spacing w:before="0" w:after="0"/>
        <w:ind w:left="399"/>
        <w:rPr>
          <w:rFonts w:ascii="Times New Roman" w:hAnsi="Times New Roman" w:cs="Times New Roman"/>
        </w:rPr>
      </w:pPr>
      <w:r>
        <w:rPr>
          <w:rFonts w:ascii="Times New Roman" w:hAnsi="Times New Roman" w:cs="Times New Roman"/>
          <w:color w:val="000000"/>
        </w:rPr>
        <w:t xml:space="preserve">do 3 dni roboczych     – </w:t>
      </w:r>
      <w:r w:rsidR="00FE6A32">
        <w:rPr>
          <w:rFonts w:ascii="Times New Roman" w:hAnsi="Times New Roman" w:cs="Times New Roman"/>
          <w:color w:val="000000"/>
        </w:rPr>
        <w:t>30</w:t>
      </w:r>
      <w:r>
        <w:rPr>
          <w:rFonts w:ascii="Times New Roman" w:hAnsi="Times New Roman" w:cs="Times New Roman"/>
          <w:color w:val="000000"/>
        </w:rPr>
        <w:t xml:space="preserve"> pkt.</w:t>
      </w:r>
    </w:p>
    <w:p w:rsidR="00BD0833" w:rsidRPr="002A28E6" w:rsidRDefault="00BD0833" w:rsidP="00FE6A32">
      <w:pPr>
        <w:shd w:val="clear" w:color="auto" w:fill="FFFFFF"/>
        <w:spacing w:before="0" w:after="0"/>
        <w:ind w:left="399"/>
        <w:rPr>
          <w:rFonts w:ascii="Times New Roman" w:hAnsi="Times New Roman" w:cs="Times New Roman"/>
        </w:rPr>
      </w:pPr>
      <w:r>
        <w:rPr>
          <w:rFonts w:ascii="Times New Roman" w:hAnsi="Times New Roman" w:cs="Times New Roman"/>
          <w:color w:val="000000"/>
        </w:rPr>
        <w:t xml:space="preserve">do 4 dni roboczych     – </w:t>
      </w:r>
      <w:r w:rsidR="00FE6A32">
        <w:rPr>
          <w:rFonts w:ascii="Times New Roman" w:hAnsi="Times New Roman" w:cs="Times New Roman"/>
          <w:color w:val="000000"/>
        </w:rPr>
        <w:t>10</w:t>
      </w:r>
      <w:r>
        <w:rPr>
          <w:rFonts w:ascii="Times New Roman" w:hAnsi="Times New Roman" w:cs="Times New Roman"/>
          <w:color w:val="000000"/>
        </w:rPr>
        <w:t xml:space="preserve"> pkt.</w:t>
      </w:r>
    </w:p>
    <w:p w:rsidR="00BD0833" w:rsidRPr="002A28E6" w:rsidRDefault="00BD0833" w:rsidP="00FE6A32">
      <w:pPr>
        <w:shd w:val="clear" w:color="auto" w:fill="FFFFFF"/>
        <w:spacing w:before="0" w:after="0"/>
        <w:ind w:left="399"/>
        <w:rPr>
          <w:rFonts w:ascii="Times New Roman" w:hAnsi="Times New Roman" w:cs="Times New Roman"/>
        </w:rPr>
      </w:pPr>
      <w:r w:rsidRPr="002A28E6">
        <w:rPr>
          <w:rFonts w:ascii="Times New Roman" w:hAnsi="Times New Roman" w:cs="Times New Roman"/>
          <w:color w:val="000000"/>
        </w:rPr>
        <w:t>do 5 dni roboczych     – 0 pkt.</w:t>
      </w:r>
    </w:p>
    <w:p w:rsidR="00BD0833" w:rsidRPr="002A28E6" w:rsidRDefault="00BD0833" w:rsidP="00BD0833">
      <w:pPr>
        <w:shd w:val="clear" w:color="auto" w:fill="FFFFFF"/>
        <w:jc w:val="both"/>
        <w:rPr>
          <w:rFonts w:ascii="Times New Roman" w:hAnsi="Times New Roman" w:cs="Times New Roman"/>
        </w:rPr>
      </w:pPr>
      <w:r w:rsidRPr="002A28E6">
        <w:rPr>
          <w:rFonts w:ascii="Times New Roman" w:hAnsi="Times New Roman" w:cs="Times New Roman"/>
          <w:color w:val="000000"/>
        </w:rPr>
        <w:t xml:space="preserve">Maksymalny termin dostawy zamówienia  to pięć dni roboczych od momentu złożenia zamówienia. </w:t>
      </w:r>
      <w:r w:rsidRPr="002A28E6">
        <w:rPr>
          <w:rStyle w:val="Uwydatnienie"/>
          <w:rFonts w:ascii="Times New Roman" w:eastAsia="Cambria" w:hAnsi="Times New Roman" w:cs="Times New Roman"/>
          <w:b/>
          <w:bCs/>
          <w:color w:val="000000"/>
        </w:rPr>
        <w:t>Zaoferowanie terminu dostawy zamówienia powyżej 5 dni roboczych spowoduje odrzucenie oferty Wykonawcy</w:t>
      </w:r>
      <w:r w:rsidRPr="002A28E6">
        <w:rPr>
          <w:rFonts w:ascii="Times New Roman" w:hAnsi="Times New Roman" w:cs="Times New Roman"/>
          <w:color w:val="000000"/>
        </w:rPr>
        <w:t>.</w:t>
      </w:r>
    </w:p>
    <w:p w:rsidR="00BD0833" w:rsidRPr="002A28E6" w:rsidRDefault="00BD0833" w:rsidP="00BD0833">
      <w:pPr>
        <w:keepNext/>
        <w:shd w:val="clear" w:color="auto" w:fill="FFFFFF"/>
        <w:jc w:val="both"/>
        <w:rPr>
          <w:rFonts w:ascii="Times New Roman" w:hAnsi="Times New Roman" w:cs="Times New Roman"/>
        </w:rPr>
      </w:pPr>
      <w:r w:rsidRPr="002A28E6">
        <w:rPr>
          <w:rStyle w:val="Uwydatnienie"/>
          <w:rFonts w:ascii="Times New Roman" w:eastAsia="Cambria" w:hAnsi="Times New Roman" w:cs="Times New Roman"/>
          <w:b/>
          <w:bCs/>
          <w:color w:val="000000"/>
        </w:rPr>
        <w:lastRenderedPageBreak/>
        <w:t>Nie podanie w formularzu ofertowym terminu dostawy zamówienia spowoduje odrzucenie oferty Wykonawcy.</w:t>
      </w:r>
    </w:p>
    <w:p w:rsidR="00BD0833" w:rsidRPr="002A28E6" w:rsidRDefault="00BD0833" w:rsidP="00BD0833">
      <w:pPr>
        <w:shd w:val="clear" w:color="auto" w:fill="FFFFFF"/>
        <w:jc w:val="both"/>
        <w:rPr>
          <w:rFonts w:ascii="Times New Roman" w:hAnsi="Times New Roman" w:cs="Times New Roman"/>
          <w:color w:val="000000"/>
        </w:rPr>
      </w:pPr>
      <w:r w:rsidRPr="002A28E6">
        <w:rPr>
          <w:rFonts w:ascii="Times New Roman" w:hAnsi="Times New Roman" w:cs="Times New Roman"/>
          <w:color w:val="000000"/>
        </w:rPr>
        <w:t xml:space="preserve">* </w:t>
      </w:r>
      <w:r w:rsidRPr="002A28E6">
        <w:rPr>
          <w:rStyle w:val="Uwydatnienie"/>
          <w:rFonts w:ascii="Times New Roman" w:eastAsia="Cambria" w:hAnsi="Times New Roman" w:cs="Times New Roman"/>
          <w:color w:val="000000"/>
        </w:rPr>
        <w:t xml:space="preserve">Termin dostawy zamówienia  </w:t>
      </w:r>
      <w:r w:rsidRPr="002A28E6">
        <w:rPr>
          <w:rFonts w:ascii="Times New Roman" w:hAnsi="Times New Roman" w:cs="Times New Roman"/>
          <w:color w:val="000000"/>
        </w:rPr>
        <w:t xml:space="preserve">- to termin w jakim Wykonawca musi zrealizować złożone zamówienie przez Zamawiającego </w:t>
      </w:r>
    </w:p>
    <w:p w:rsidR="00BD0833" w:rsidRPr="00FE6A32" w:rsidRDefault="00BD0833" w:rsidP="00FE6A32">
      <w:pPr>
        <w:jc w:val="both"/>
        <w:rPr>
          <w:rFonts w:cs="Times New Roman"/>
          <w:b/>
          <w:bCs/>
          <w:u w:val="single"/>
        </w:rPr>
      </w:pPr>
      <w:r w:rsidRPr="002A28E6">
        <w:rPr>
          <w:rFonts w:ascii="Times New Roman" w:hAnsi="Times New Roman" w:cs="Times New Roman"/>
          <w:color w:val="000000"/>
        </w:rPr>
        <w:t xml:space="preserve">**Przez </w:t>
      </w:r>
      <w:r w:rsidRPr="002A28E6">
        <w:rPr>
          <w:rStyle w:val="Uwydatnienie"/>
          <w:rFonts w:ascii="Times New Roman" w:eastAsia="Cambria" w:hAnsi="Times New Roman" w:cs="Times New Roman"/>
          <w:color w:val="000000"/>
        </w:rPr>
        <w:t>dni robocze</w:t>
      </w:r>
      <w:r w:rsidRPr="002A28E6">
        <w:rPr>
          <w:rFonts w:ascii="Times New Roman" w:hAnsi="Times New Roman" w:cs="Times New Roman"/>
          <w:color w:val="000000"/>
        </w:rPr>
        <w:t xml:space="preserve"> Zamawiający rozumie dni od poniedziałku do piątku, w godzinach 8.00 -13.00, z wyłączeniem dni ustawowo wolnych od pracy.</w:t>
      </w:r>
    </w:p>
    <w:p w:rsidR="00BD0833" w:rsidRDefault="00BD0833" w:rsidP="00BD0833">
      <w:pPr>
        <w:pStyle w:val="Tekstpodstawowy"/>
        <w:spacing w:after="0"/>
        <w:jc w:val="both"/>
        <w:rPr>
          <w:rFonts w:eastAsia="Times New Roman"/>
          <w:b/>
          <w:bCs/>
          <w:color w:val="000000"/>
          <w:sz w:val="28"/>
          <w:szCs w:val="28"/>
          <w:lang w:val="pl-PL"/>
        </w:rPr>
      </w:pPr>
      <w:r w:rsidRPr="006C40C6">
        <w:rPr>
          <w:rFonts w:eastAsia="Times New Roman"/>
          <w:b/>
          <w:bCs/>
          <w:color w:val="000000"/>
          <w:sz w:val="28"/>
          <w:szCs w:val="28"/>
        </w:rPr>
        <w:t>Miejsce i termin składania ofert</w:t>
      </w:r>
    </w:p>
    <w:p w:rsidR="00FE6A32" w:rsidRPr="00FE6A32" w:rsidRDefault="00FE6A32" w:rsidP="00FE6A32">
      <w:pPr>
        <w:spacing w:before="0" w:after="0"/>
        <w:rPr>
          <w:rFonts w:ascii="Times New Roman" w:hAnsi="Times New Roman" w:cs="Times New Roman"/>
        </w:rPr>
      </w:pPr>
      <w:r>
        <w:rPr>
          <w:rFonts w:ascii="Times New Roman" w:hAnsi="Times New Roman" w:cs="Times New Roman"/>
        </w:rPr>
        <w:t>Oferty pisemne należy sporządzić w języku polskim w sposób czytelny i trwały</w:t>
      </w:r>
    </w:p>
    <w:p w:rsidR="0074225F" w:rsidRPr="00717409" w:rsidRDefault="00BD0833" w:rsidP="00FE6A32">
      <w:pPr>
        <w:pStyle w:val="Tekstpodstawowy"/>
        <w:spacing w:after="0"/>
        <w:jc w:val="both"/>
        <w:rPr>
          <w:rFonts w:eastAsia="Times New Roman"/>
          <w:b/>
          <w:bCs/>
          <w:sz w:val="28"/>
          <w:szCs w:val="28"/>
          <w:lang w:val="pl-PL"/>
        </w:rPr>
      </w:pPr>
      <w:r w:rsidRPr="006C40C6">
        <w:rPr>
          <w:rFonts w:eastAsia="Times New Roman"/>
          <w:bCs/>
          <w:color w:val="000000"/>
        </w:rPr>
        <w:t xml:space="preserve">Oferty należy składać w siedzibie Zamawiającego przy ul, Batorego 3 w pokoju nr 413 (IV piętro) Sekcja Administracyjno-Gospodarcza, </w:t>
      </w:r>
      <w:r w:rsidRPr="00CF0688">
        <w:rPr>
          <w:rFonts w:eastAsia="Times New Roman"/>
          <w:b/>
          <w:bCs/>
          <w:sz w:val="28"/>
          <w:szCs w:val="28"/>
        </w:rPr>
        <w:t xml:space="preserve">do </w:t>
      </w:r>
      <w:r w:rsidRPr="00717409">
        <w:rPr>
          <w:rFonts w:eastAsia="Times New Roman"/>
          <w:b/>
          <w:bCs/>
          <w:sz w:val="28"/>
          <w:szCs w:val="28"/>
        </w:rPr>
        <w:t xml:space="preserve">dnia </w:t>
      </w:r>
      <w:r w:rsidR="00CF0688" w:rsidRPr="00717409">
        <w:rPr>
          <w:rFonts w:eastAsia="Times New Roman"/>
          <w:b/>
          <w:bCs/>
          <w:sz w:val="28"/>
          <w:szCs w:val="28"/>
          <w:lang w:val="pl-PL"/>
        </w:rPr>
        <w:t>1</w:t>
      </w:r>
      <w:r w:rsidR="001657BB" w:rsidRPr="00717409">
        <w:rPr>
          <w:rFonts w:eastAsia="Times New Roman"/>
          <w:b/>
          <w:bCs/>
          <w:sz w:val="28"/>
          <w:szCs w:val="28"/>
          <w:lang w:val="pl-PL"/>
        </w:rPr>
        <w:t>1</w:t>
      </w:r>
      <w:r w:rsidR="00CF0688" w:rsidRPr="00717409">
        <w:rPr>
          <w:rFonts w:eastAsia="Times New Roman"/>
          <w:b/>
          <w:bCs/>
          <w:sz w:val="28"/>
          <w:szCs w:val="28"/>
          <w:lang w:val="pl-PL"/>
        </w:rPr>
        <w:t>.0</w:t>
      </w:r>
      <w:r w:rsidR="001657BB" w:rsidRPr="00717409">
        <w:rPr>
          <w:rFonts w:eastAsia="Times New Roman"/>
          <w:b/>
          <w:bCs/>
          <w:sz w:val="28"/>
          <w:szCs w:val="28"/>
          <w:lang w:val="pl-PL"/>
        </w:rPr>
        <w:t>7</w:t>
      </w:r>
      <w:r w:rsidR="00CF0688" w:rsidRPr="00717409">
        <w:rPr>
          <w:rFonts w:eastAsia="Times New Roman"/>
          <w:b/>
          <w:bCs/>
          <w:sz w:val="28"/>
          <w:szCs w:val="28"/>
          <w:lang w:val="pl-PL"/>
        </w:rPr>
        <w:t>.2017</w:t>
      </w:r>
      <w:r w:rsidRPr="00717409">
        <w:rPr>
          <w:rFonts w:eastAsia="Times New Roman"/>
          <w:b/>
          <w:bCs/>
          <w:sz w:val="28"/>
          <w:szCs w:val="28"/>
          <w:lang w:val="pl-PL"/>
        </w:rPr>
        <w:t xml:space="preserve"> </w:t>
      </w:r>
      <w:r w:rsidRPr="00717409">
        <w:rPr>
          <w:rFonts w:eastAsia="Times New Roman"/>
          <w:b/>
          <w:bCs/>
          <w:sz w:val="28"/>
          <w:szCs w:val="28"/>
        </w:rPr>
        <w:t>roku do godziny 9.00</w:t>
      </w:r>
    </w:p>
    <w:p w:rsidR="0074225F" w:rsidRPr="00D3277E" w:rsidRDefault="0074225F" w:rsidP="0074225F">
      <w:pPr>
        <w:spacing w:after="0"/>
        <w:jc w:val="both"/>
        <w:rPr>
          <w:rFonts w:ascii="Times New Roman" w:hAnsi="Times New Roman" w:cs="Times New Roman"/>
        </w:rPr>
      </w:pPr>
      <w:r w:rsidRPr="00D3277E">
        <w:rPr>
          <w:rFonts w:ascii="Times New Roman" w:hAnsi="Times New Roman" w:cs="Times New Roman"/>
        </w:rPr>
        <w:t>Oferty muszą być sporządzone w języku polskim. Dokumenty sporządzone w języku obcym są składane wraz z tłumaczeniem na język polski.</w:t>
      </w:r>
    </w:p>
    <w:p w:rsidR="0074225F" w:rsidRPr="0074225F" w:rsidRDefault="0074225F" w:rsidP="00FE6A32">
      <w:pPr>
        <w:pStyle w:val="Tekstpodstawowy"/>
        <w:spacing w:after="0"/>
        <w:jc w:val="both"/>
        <w:rPr>
          <w:rFonts w:eastAsia="Times New Roman"/>
          <w:b/>
          <w:bCs/>
          <w:color w:val="FF0000"/>
          <w:sz w:val="28"/>
          <w:szCs w:val="28"/>
          <w:lang w:val="pl-PL"/>
        </w:rPr>
      </w:pPr>
    </w:p>
    <w:p w:rsidR="0074225F" w:rsidRPr="000F2F18" w:rsidRDefault="0074225F" w:rsidP="00FE6A32">
      <w:pPr>
        <w:pStyle w:val="Tekstpodstawowy"/>
        <w:spacing w:after="0"/>
        <w:jc w:val="both"/>
        <w:rPr>
          <w:rFonts w:eastAsia="Times New Roman"/>
          <w:b/>
          <w:bCs/>
          <w:color w:val="FF0000"/>
          <w:sz w:val="28"/>
          <w:szCs w:val="28"/>
          <w:lang w:val="pl-PL"/>
        </w:rPr>
      </w:pPr>
    </w:p>
    <w:p w:rsidR="00BD0833" w:rsidRPr="006C40C6" w:rsidRDefault="00BD0833" w:rsidP="00BD0833">
      <w:pPr>
        <w:pStyle w:val="Tekstpodstawowy"/>
        <w:spacing w:after="0"/>
        <w:jc w:val="both"/>
        <w:rPr>
          <w:rFonts w:eastAsia="Times New Roman"/>
          <w:b/>
          <w:bCs/>
          <w:color w:val="000000"/>
          <w:sz w:val="28"/>
          <w:szCs w:val="28"/>
        </w:rPr>
      </w:pPr>
      <w:r w:rsidRPr="006C40C6">
        <w:rPr>
          <w:rFonts w:eastAsia="Times New Roman"/>
          <w:b/>
          <w:bCs/>
          <w:color w:val="000000"/>
          <w:sz w:val="28"/>
          <w:szCs w:val="28"/>
        </w:rPr>
        <w:t>Termin związania ofertą</w:t>
      </w:r>
    </w:p>
    <w:p w:rsidR="00BD0833" w:rsidRDefault="00BD0833" w:rsidP="00BD0833">
      <w:pPr>
        <w:pStyle w:val="Tekstpodstawowy"/>
        <w:spacing w:after="0"/>
        <w:jc w:val="both"/>
        <w:rPr>
          <w:rFonts w:eastAsia="Times New Roman"/>
          <w:bCs/>
        </w:rPr>
      </w:pPr>
      <w:r w:rsidRPr="006C40C6">
        <w:rPr>
          <w:rFonts w:eastAsia="Times New Roman"/>
          <w:bCs/>
          <w:color w:val="000000"/>
        </w:rPr>
        <w:t xml:space="preserve">30 dni. </w:t>
      </w:r>
      <w:r w:rsidRPr="006C40C6">
        <w:rPr>
          <w:rFonts w:eastAsia="Times New Roman"/>
          <w:bCs/>
        </w:rPr>
        <w:t>Bieg terminu związania ofertą rozpoczyna się wraz z upływem terminu składania ofert.</w:t>
      </w:r>
    </w:p>
    <w:p w:rsidR="0074225F" w:rsidRPr="000F2F18" w:rsidRDefault="0074225F" w:rsidP="00BD0833">
      <w:pPr>
        <w:pStyle w:val="Tekstpodstawowy"/>
        <w:spacing w:after="0"/>
        <w:jc w:val="both"/>
        <w:rPr>
          <w:rFonts w:eastAsia="Times New Roman"/>
          <w:bCs/>
          <w:lang w:val="pl-PL"/>
        </w:rPr>
      </w:pPr>
    </w:p>
    <w:p w:rsidR="00BD0833" w:rsidRPr="006C40C6" w:rsidRDefault="00BD0833" w:rsidP="000F2A34">
      <w:pPr>
        <w:pStyle w:val="Tekstpodstawowy"/>
        <w:spacing w:after="0"/>
        <w:jc w:val="both"/>
        <w:rPr>
          <w:rFonts w:eastAsia="Times New Roman"/>
          <w:b/>
          <w:iCs/>
          <w:color w:val="000000"/>
        </w:rPr>
      </w:pPr>
      <w:r w:rsidRPr="006C40C6">
        <w:rPr>
          <w:rFonts w:eastAsia="Times New Roman"/>
          <w:b/>
          <w:iCs/>
          <w:color w:val="000000"/>
        </w:rPr>
        <w:t>Zamawiający nie przewiduje zawarcia umowy ramowej.</w:t>
      </w:r>
    </w:p>
    <w:p w:rsidR="00BD0833" w:rsidRPr="006C40C6" w:rsidRDefault="00BD0833" w:rsidP="000F2A34">
      <w:pPr>
        <w:pStyle w:val="Tekstpodstawowy"/>
        <w:spacing w:after="0"/>
        <w:jc w:val="both"/>
        <w:rPr>
          <w:rFonts w:eastAsia="Times New Roman"/>
          <w:b/>
          <w:iCs/>
          <w:color w:val="000000"/>
        </w:rPr>
      </w:pPr>
      <w:r w:rsidRPr="006C40C6">
        <w:rPr>
          <w:rFonts w:eastAsia="Times New Roman"/>
          <w:b/>
          <w:iCs/>
          <w:color w:val="000000"/>
        </w:rPr>
        <w:t>Zamawiający nie zamierza ustanawiać dynamicznego systemu zakupów.</w:t>
      </w:r>
    </w:p>
    <w:p w:rsidR="00BD0833" w:rsidRPr="006C40C6" w:rsidRDefault="00BD0833" w:rsidP="000F2A34">
      <w:pPr>
        <w:pStyle w:val="Tekstpodstawowy"/>
        <w:spacing w:after="0"/>
        <w:jc w:val="both"/>
        <w:rPr>
          <w:rFonts w:eastAsia="Times New Roman"/>
          <w:b/>
          <w:iCs/>
          <w:color w:val="000000"/>
        </w:rPr>
      </w:pPr>
      <w:r w:rsidRPr="006C40C6">
        <w:rPr>
          <w:rFonts w:eastAsia="Times New Roman"/>
          <w:b/>
          <w:iCs/>
          <w:color w:val="000000"/>
        </w:rPr>
        <w:t>Zamawiający nie zamierza dokonywać wyboru oferty najkorzystniejszej z zastosowaniem aukcji elektronicznej.</w:t>
      </w:r>
    </w:p>
    <w:p w:rsidR="000F2A34" w:rsidRPr="000F2A34" w:rsidRDefault="000F2A34" w:rsidP="000F2A34">
      <w:pPr>
        <w:suppressAutoHyphens/>
        <w:spacing w:before="0" w:after="0"/>
        <w:jc w:val="both"/>
        <w:rPr>
          <w:rFonts w:ascii="Times New Roman" w:hAnsi="Times New Roman" w:cs="Times New Roman"/>
          <w:b/>
          <w:bCs/>
          <w:lang w:val="x-none" w:eastAsia="ar-SA"/>
        </w:rPr>
      </w:pPr>
      <w:r w:rsidRPr="000F2A34">
        <w:rPr>
          <w:rFonts w:ascii="Times New Roman" w:hAnsi="Times New Roman" w:cs="Times New Roman"/>
          <w:b/>
          <w:bCs/>
          <w:lang w:val="x-none" w:eastAsia="ar-SA"/>
        </w:rPr>
        <w:t>Zamawiający nie przewiduje udzielenia zamówień, o których mowa w art.</w:t>
      </w:r>
      <w:r w:rsidRPr="000F2A34">
        <w:rPr>
          <w:rFonts w:ascii="Times New Roman" w:hAnsi="Times New Roman" w:cs="Times New Roman"/>
          <w:b/>
          <w:bCs/>
          <w:lang w:eastAsia="ar-SA"/>
        </w:rPr>
        <w:t xml:space="preserve"> 67 ust. 1 pkt 6 i 7 ustawy</w:t>
      </w:r>
      <w:r w:rsidRPr="000F2A34">
        <w:rPr>
          <w:rFonts w:ascii="Times New Roman" w:hAnsi="Times New Roman" w:cs="Times New Roman"/>
          <w:b/>
          <w:bCs/>
          <w:lang w:val="x-none" w:eastAsia="ar-SA"/>
        </w:rPr>
        <w:t>.</w:t>
      </w:r>
    </w:p>
    <w:p w:rsidR="000F2A34" w:rsidRPr="000F2A34" w:rsidRDefault="000F2A34" w:rsidP="000F2A34">
      <w:pPr>
        <w:spacing w:before="0" w:after="0"/>
        <w:rPr>
          <w:rFonts w:ascii="Times New Roman" w:hAnsi="Times New Roman" w:cs="Times New Roman"/>
          <w:b/>
        </w:rPr>
      </w:pPr>
      <w:r w:rsidRPr="000F2A34">
        <w:rPr>
          <w:rFonts w:ascii="Times New Roman" w:hAnsi="Times New Roman" w:cs="Times New Roman"/>
          <w:b/>
        </w:rPr>
        <w:t>Zamawiający nie przewiduje stosowania wymagań określonych w art. 29 ust. 3a i 4 ustawy.</w:t>
      </w:r>
    </w:p>
    <w:p w:rsidR="000F2F18" w:rsidRPr="00955ED1" w:rsidRDefault="00BD0833" w:rsidP="00BD0833">
      <w:pPr>
        <w:pStyle w:val="Tekstpodstawowy"/>
        <w:spacing w:after="0"/>
        <w:jc w:val="both"/>
        <w:rPr>
          <w:rFonts w:eastAsia="Times New Roman"/>
          <w:b/>
          <w:bCs/>
          <w:color w:val="000000"/>
        </w:rPr>
      </w:pPr>
      <w:r w:rsidRPr="006C40C6">
        <w:rPr>
          <w:rFonts w:eastAsia="Times New Roman"/>
          <w:b/>
          <w:bCs/>
          <w:color w:val="000000"/>
        </w:rPr>
        <w:tab/>
      </w:r>
      <w:r w:rsidRPr="006C40C6">
        <w:rPr>
          <w:rFonts w:eastAsia="Times New Roman"/>
          <w:b/>
          <w:bCs/>
          <w:color w:val="000000"/>
        </w:rPr>
        <w:tab/>
      </w:r>
      <w:r w:rsidRPr="006C40C6">
        <w:rPr>
          <w:rFonts w:eastAsia="Times New Roman"/>
          <w:b/>
          <w:bCs/>
          <w:color w:val="000000"/>
        </w:rPr>
        <w:tab/>
      </w:r>
    </w:p>
    <w:p w:rsidR="000F2A34" w:rsidRDefault="00BD0833" w:rsidP="00BD0833">
      <w:pPr>
        <w:pStyle w:val="Tekstpodstawowy"/>
        <w:spacing w:after="0"/>
        <w:jc w:val="both"/>
        <w:rPr>
          <w:rFonts w:eastAsia="Times New Roman"/>
          <w:b/>
          <w:bCs/>
          <w:color w:val="000000"/>
          <w:lang w:val="pl-PL"/>
        </w:rPr>
      </w:pPr>
      <w:r w:rsidRPr="006C40C6">
        <w:rPr>
          <w:rFonts w:eastAsia="Times New Roman"/>
          <w:b/>
          <w:bCs/>
          <w:color w:val="000000"/>
        </w:rPr>
        <w:tab/>
      </w:r>
      <w:r w:rsidRPr="006C40C6">
        <w:rPr>
          <w:rFonts w:eastAsia="Times New Roman"/>
          <w:b/>
          <w:bCs/>
          <w:color w:val="000000"/>
        </w:rPr>
        <w:tab/>
      </w:r>
      <w:r w:rsidRPr="006C40C6">
        <w:rPr>
          <w:rFonts w:eastAsia="Times New Roman"/>
          <w:b/>
          <w:bCs/>
          <w:color w:val="000000"/>
        </w:rPr>
        <w:tab/>
      </w:r>
      <w:r w:rsidRPr="006C40C6">
        <w:rPr>
          <w:rFonts w:eastAsia="Times New Roman"/>
          <w:b/>
          <w:bCs/>
          <w:color w:val="000000"/>
        </w:rPr>
        <w:tab/>
      </w:r>
      <w:r>
        <w:rPr>
          <w:rFonts w:eastAsia="Times New Roman"/>
          <w:b/>
          <w:bCs/>
          <w:color w:val="000000"/>
          <w:lang w:val="pl-PL"/>
        </w:rPr>
        <w:t xml:space="preserve"> </w:t>
      </w:r>
    </w:p>
    <w:p w:rsidR="00BD0833" w:rsidRPr="000F2F18" w:rsidRDefault="00BD0833" w:rsidP="000F2F18">
      <w:pPr>
        <w:pStyle w:val="Tekstpodstawowy"/>
        <w:spacing w:after="0"/>
        <w:ind w:left="4248" w:firstLine="708"/>
        <w:jc w:val="both"/>
        <w:rPr>
          <w:rFonts w:eastAsia="Times New Roman"/>
          <w:b/>
          <w:bCs/>
          <w:lang w:val="pl-PL"/>
        </w:rPr>
      </w:pPr>
      <w:r>
        <w:rPr>
          <w:rFonts w:eastAsia="Times New Roman"/>
          <w:b/>
          <w:bCs/>
          <w:color w:val="000000"/>
          <w:lang w:val="pl-PL"/>
        </w:rPr>
        <w:t xml:space="preserve"> </w:t>
      </w:r>
      <w:r w:rsidRPr="006C40C6">
        <w:rPr>
          <w:b/>
        </w:rPr>
        <w:t xml:space="preserve">Anna </w:t>
      </w:r>
      <w:proofErr w:type="spellStart"/>
      <w:r w:rsidRPr="006C40C6">
        <w:rPr>
          <w:b/>
        </w:rPr>
        <w:t>Fleszar</w:t>
      </w:r>
      <w:proofErr w:type="spellEnd"/>
    </w:p>
    <w:p w:rsidR="00BD0833" w:rsidRPr="006C40C6" w:rsidRDefault="00BD0833" w:rsidP="00BD0833">
      <w:pPr>
        <w:tabs>
          <w:tab w:val="left" w:pos="3969"/>
        </w:tabs>
        <w:jc w:val="both"/>
        <w:rPr>
          <w:rFonts w:ascii="Times New Roman" w:hAnsi="Times New Roman" w:cs="Times New Roman"/>
          <w:b/>
        </w:rPr>
      </w:pPr>
      <w:r w:rsidRPr="006C40C6">
        <w:rPr>
          <w:rFonts w:ascii="Times New Roman" w:hAnsi="Times New Roman" w:cs="Times New Roman"/>
          <w:b/>
        </w:rPr>
        <w:tab/>
      </w:r>
      <w:r w:rsidRPr="006C40C6">
        <w:rPr>
          <w:rFonts w:ascii="Times New Roman" w:hAnsi="Times New Roman" w:cs="Times New Roman"/>
          <w:b/>
        </w:rPr>
        <w:tab/>
      </w:r>
      <w:r w:rsidRPr="006C40C6">
        <w:rPr>
          <w:rFonts w:ascii="Times New Roman" w:hAnsi="Times New Roman" w:cs="Times New Roman"/>
          <w:b/>
        </w:rPr>
        <w:tab/>
        <w:t>Kierownik Sekcji</w:t>
      </w:r>
    </w:p>
    <w:p w:rsidR="00BD0833" w:rsidRPr="00491479" w:rsidRDefault="00BD0833" w:rsidP="00BD0833">
      <w:pPr>
        <w:tabs>
          <w:tab w:val="left" w:pos="3969"/>
        </w:tabs>
        <w:jc w:val="both"/>
        <w:rPr>
          <w:rFonts w:ascii="Times New Roman" w:hAnsi="Times New Roman" w:cs="Times New Roman"/>
          <w:b/>
        </w:rPr>
      </w:pPr>
      <w:r w:rsidRPr="006C40C6">
        <w:rPr>
          <w:rFonts w:ascii="Times New Roman" w:hAnsi="Times New Roman" w:cs="Times New Roman"/>
          <w:b/>
        </w:rPr>
        <w:tab/>
      </w:r>
      <w:r w:rsidRPr="006C40C6">
        <w:rPr>
          <w:rFonts w:ascii="Times New Roman" w:hAnsi="Times New Roman" w:cs="Times New Roman"/>
          <w:b/>
        </w:rPr>
        <w:tab/>
      </w:r>
      <w:proofErr w:type="spellStart"/>
      <w:r w:rsidRPr="006C40C6">
        <w:rPr>
          <w:rFonts w:ascii="Times New Roman" w:hAnsi="Times New Roman" w:cs="Times New Roman"/>
          <w:b/>
        </w:rPr>
        <w:t>Administracyjno</w:t>
      </w:r>
      <w:proofErr w:type="spellEnd"/>
      <w:r w:rsidRPr="006C40C6">
        <w:rPr>
          <w:rFonts w:ascii="Times New Roman" w:hAnsi="Times New Roman" w:cs="Times New Roman"/>
          <w:b/>
        </w:rPr>
        <w:t xml:space="preserve"> </w:t>
      </w:r>
      <w:r>
        <w:rPr>
          <w:rFonts w:ascii="Times New Roman" w:hAnsi="Times New Roman" w:cs="Times New Roman"/>
          <w:b/>
        </w:rPr>
        <w:t>–</w:t>
      </w:r>
      <w:r w:rsidRPr="006C40C6">
        <w:rPr>
          <w:rFonts w:ascii="Times New Roman" w:hAnsi="Times New Roman" w:cs="Times New Roman"/>
          <w:b/>
        </w:rPr>
        <w:t xml:space="preserve"> Gospodarczej</w:t>
      </w:r>
    </w:p>
    <w:p w:rsidR="00B6399C" w:rsidRPr="00717409" w:rsidRDefault="00026E63" w:rsidP="000F2F18">
      <w:pPr>
        <w:tabs>
          <w:tab w:val="left" w:pos="3969"/>
        </w:tabs>
        <w:jc w:val="both"/>
        <w:rPr>
          <w:rFonts w:ascii="Times New Roman" w:hAnsi="Times New Roman" w:cs="Times New Roman"/>
          <w:b/>
        </w:rPr>
      </w:pPr>
      <w:r w:rsidRPr="00717409">
        <w:rPr>
          <w:rFonts w:ascii="Times New Roman" w:hAnsi="Times New Roman" w:cs="Times New Roman"/>
        </w:rPr>
        <w:t xml:space="preserve">Kraków, dnia </w:t>
      </w:r>
      <w:r w:rsidR="00CF0688" w:rsidRPr="00717409">
        <w:rPr>
          <w:rFonts w:ascii="Times New Roman" w:hAnsi="Times New Roman" w:cs="Times New Roman"/>
        </w:rPr>
        <w:t>0</w:t>
      </w:r>
      <w:r w:rsidR="001657BB" w:rsidRPr="00717409">
        <w:rPr>
          <w:rFonts w:ascii="Times New Roman" w:hAnsi="Times New Roman" w:cs="Times New Roman"/>
        </w:rPr>
        <w:t>4</w:t>
      </w:r>
      <w:r w:rsidR="00CF0688" w:rsidRPr="00717409">
        <w:rPr>
          <w:rFonts w:ascii="Times New Roman" w:hAnsi="Times New Roman" w:cs="Times New Roman"/>
        </w:rPr>
        <w:t>.0</w:t>
      </w:r>
      <w:r w:rsidR="001657BB" w:rsidRPr="00717409">
        <w:rPr>
          <w:rFonts w:ascii="Times New Roman" w:hAnsi="Times New Roman" w:cs="Times New Roman"/>
        </w:rPr>
        <w:t>7</w:t>
      </w:r>
      <w:r w:rsidR="00CF0688" w:rsidRPr="00717409">
        <w:rPr>
          <w:rFonts w:ascii="Times New Roman" w:hAnsi="Times New Roman" w:cs="Times New Roman"/>
        </w:rPr>
        <w:t>.2017</w:t>
      </w:r>
      <w:r w:rsidR="00BD0833" w:rsidRPr="00717409">
        <w:rPr>
          <w:rFonts w:ascii="Times New Roman" w:hAnsi="Times New Roman" w:cs="Times New Roman"/>
        </w:rPr>
        <w:t xml:space="preserve"> r.</w:t>
      </w:r>
      <w:r w:rsidR="00BD0833" w:rsidRPr="00717409">
        <w:rPr>
          <w:rFonts w:ascii="Times New Roman" w:hAnsi="Times New Roman" w:cs="Times New Roman"/>
        </w:rPr>
        <w:tab/>
      </w:r>
      <w:r w:rsidR="00BD0833" w:rsidRPr="00717409">
        <w:rPr>
          <w:rFonts w:ascii="Times New Roman" w:hAnsi="Times New Roman" w:cs="Times New Roman"/>
        </w:rPr>
        <w:tab/>
      </w:r>
      <w:r w:rsidR="00BD0833" w:rsidRPr="00717409">
        <w:rPr>
          <w:rFonts w:ascii="Times New Roman" w:hAnsi="Times New Roman" w:cs="Times New Roman"/>
        </w:rPr>
        <w:tab/>
      </w:r>
      <w:r w:rsidR="00BD0833" w:rsidRPr="00717409">
        <w:rPr>
          <w:rFonts w:ascii="Times New Roman" w:hAnsi="Times New Roman" w:cs="Times New Roman"/>
        </w:rPr>
        <w:tab/>
      </w:r>
      <w:r w:rsidR="00BD0833" w:rsidRPr="00717409">
        <w:rPr>
          <w:rFonts w:ascii="Times New Roman" w:hAnsi="Times New Roman" w:cs="Times New Roman"/>
        </w:rPr>
        <w:tab/>
      </w:r>
    </w:p>
    <w:sectPr w:rsidR="00B6399C" w:rsidRPr="00717409" w:rsidSect="005A016F">
      <w:headerReference w:type="even" r:id="rId18"/>
      <w:headerReference w:type="default" r:id="rId19"/>
      <w:footerReference w:type="default" r:id="rId20"/>
      <w:headerReference w:type="first" r:id="rId21"/>
      <w:pgSz w:w="11906" w:h="16838"/>
      <w:pgMar w:top="1702" w:right="1417" w:bottom="1417" w:left="1417" w:header="284" w:footer="152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BD84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31" w:rsidRDefault="00AA3931" w:rsidP="00824579">
      <w:pPr>
        <w:spacing w:before="0" w:after="0"/>
      </w:pPr>
      <w:r>
        <w:separator/>
      </w:r>
    </w:p>
  </w:endnote>
  <w:endnote w:type="continuationSeparator" w:id="0">
    <w:p w:rsidR="00AA3931" w:rsidRDefault="00AA3931" w:rsidP="008245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51F" w:rsidRDefault="0060451F">
    <w:pPr>
      <w:pStyle w:val="Stopka"/>
    </w:pPr>
    <w:r w:rsidRPr="00B6399C">
      <w:rPr>
        <w:noProof/>
      </w:rPr>
      <w:drawing>
        <wp:anchor distT="0" distB="0" distL="114300" distR="114300" simplePos="0" relativeHeight="251662336" behindDoc="1" locked="0" layoutInCell="1" allowOverlap="1" wp14:anchorId="21EBFF0F" wp14:editId="75A49925">
          <wp:simplePos x="0" y="0"/>
          <wp:positionH relativeFrom="column">
            <wp:posOffset>-1335690</wp:posOffset>
          </wp:positionH>
          <wp:positionV relativeFrom="paragraph">
            <wp:posOffset>61595</wp:posOffset>
          </wp:positionV>
          <wp:extent cx="8438775" cy="1110615"/>
          <wp:effectExtent l="0" t="0" r="63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38775" cy="1110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31" w:rsidRDefault="00AA3931" w:rsidP="00824579">
      <w:pPr>
        <w:spacing w:before="0" w:after="0"/>
      </w:pPr>
      <w:r>
        <w:separator/>
      </w:r>
    </w:p>
  </w:footnote>
  <w:footnote w:type="continuationSeparator" w:id="0">
    <w:p w:rsidR="00AA3931" w:rsidRDefault="00AA3931" w:rsidP="008245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6D" w:rsidRDefault="00AA3931">
    <w:pPr>
      <w:pStyle w:val="Nagwek"/>
    </w:pPr>
    <w:r>
      <w:rPr>
        <w:noProof/>
      </w:rPr>
      <w:pict w14:anchorId="47921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6.95pt;height:368.2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3070"/>
      <w:gridCol w:w="3071"/>
      <w:gridCol w:w="3071"/>
    </w:tblGrid>
    <w:tr w:rsidR="002C276D" w:rsidRPr="00C709D9" w:rsidTr="00C709D9">
      <w:trPr>
        <w:trHeight w:val="426"/>
      </w:trPr>
      <w:tc>
        <w:tcPr>
          <w:tcW w:w="3070" w:type="dxa"/>
        </w:tcPr>
        <w:p w:rsidR="002C276D" w:rsidRPr="00C709D9" w:rsidRDefault="00AA3931">
          <w:pPr>
            <w:pStyle w:val="Nagwek"/>
          </w:pPr>
          <w:r>
            <w:rPr>
              <w:noProof/>
            </w:rPr>
            <w:pict w14:anchorId="4BA386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16.95pt;height:368.2pt;z-index:-251657216;mso-position-horizontal:center;mso-position-horizontal-relative:margin;mso-position-vertical:center;mso-position-vertical-relative:margin" o:allowincell="f">
                <v:imagedata r:id="rId1" o:title=""/>
                <w10:wrap anchorx="margin" anchory="margin"/>
              </v:shape>
            </w:pict>
          </w:r>
          <w:r w:rsidR="001D59A1">
            <w:rPr>
              <w:noProof/>
            </w:rPr>
            <w:drawing>
              <wp:anchor distT="0" distB="0" distL="114300" distR="114300" simplePos="0" relativeHeight="251656192" behindDoc="1" locked="0" layoutInCell="1" allowOverlap="1" wp14:anchorId="5B5A0692" wp14:editId="27BB002F">
                <wp:simplePos x="0" y="0"/>
                <wp:positionH relativeFrom="column">
                  <wp:posOffset>-914400</wp:posOffset>
                </wp:positionH>
                <wp:positionV relativeFrom="paragraph">
                  <wp:posOffset>-128270</wp:posOffset>
                </wp:positionV>
                <wp:extent cx="5760720" cy="107061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1070610"/>
                        </a:xfrm>
                        <a:prstGeom prst="rect">
                          <a:avLst/>
                        </a:prstGeom>
                        <a:noFill/>
                      </pic:spPr>
                    </pic:pic>
                  </a:graphicData>
                </a:graphic>
                <wp14:sizeRelH relativeFrom="page">
                  <wp14:pctWidth>0</wp14:pctWidth>
                </wp14:sizeRelH>
                <wp14:sizeRelV relativeFrom="page">
                  <wp14:pctHeight>0</wp14:pctHeight>
                </wp14:sizeRelV>
              </wp:anchor>
            </w:drawing>
          </w:r>
        </w:p>
      </w:tc>
      <w:tc>
        <w:tcPr>
          <w:tcW w:w="3071" w:type="dxa"/>
        </w:tcPr>
        <w:p w:rsidR="002C276D" w:rsidRPr="00C709D9" w:rsidRDefault="002C276D">
          <w:pPr>
            <w:pStyle w:val="Nagwek"/>
          </w:pPr>
        </w:p>
      </w:tc>
      <w:tc>
        <w:tcPr>
          <w:tcW w:w="3071" w:type="dxa"/>
        </w:tcPr>
        <w:p w:rsidR="002C276D" w:rsidRPr="00C709D9" w:rsidRDefault="00BC700F" w:rsidP="00C709D9">
          <w:pPr>
            <w:pStyle w:val="Nagwek"/>
            <w:jc w:val="center"/>
            <w:rPr>
              <w:rFonts w:ascii="Arial" w:hAnsi="Arial"/>
            </w:rPr>
          </w:pPr>
          <w:r>
            <w:rPr>
              <w:noProof/>
            </w:rPr>
            <w:drawing>
              <wp:anchor distT="0" distB="0" distL="114300" distR="114300" simplePos="0" relativeHeight="251660288" behindDoc="0" locked="0" layoutInCell="1" allowOverlap="1" wp14:anchorId="4C02C930" wp14:editId="21ED2688">
                <wp:simplePos x="0" y="0"/>
                <wp:positionH relativeFrom="column">
                  <wp:posOffset>725170</wp:posOffset>
                </wp:positionH>
                <wp:positionV relativeFrom="paragraph">
                  <wp:posOffset>-132715</wp:posOffset>
                </wp:positionV>
                <wp:extent cx="1749425" cy="913765"/>
                <wp:effectExtent l="0" t="0" r="3175" b="635"/>
                <wp:wrapNone/>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94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C276D" w:rsidRDefault="002C276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6D" w:rsidRDefault="00AA3931">
    <w:pPr>
      <w:pStyle w:val="Nagwek"/>
    </w:pPr>
    <w:r>
      <w:rPr>
        <w:noProof/>
      </w:rPr>
      <w:pict w14:anchorId="4694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6.95pt;height:368.2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D836D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4150001"/>
    <w:lvl w:ilvl="0">
      <w:start w:val="1"/>
      <w:numFmt w:val="bullet"/>
      <w:lvlText w:val=""/>
      <w:lvlJc w:val="left"/>
      <w:pPr>
        <w:ind w:left="360" w:hanging="360"/>
      </w:pPr>
      <w:rPr>
        <w:rFonts w:ascii="Symbol" w:hAnsi="Symbol"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385A2154"/>
    <w:name w:val="WW8Num4"/>
    <w:lvl w:ilvl="0">
      <w:start w:val="1"/>
      <w:numFmt w:val="decimal"/>
      <w:lvlText w:val="%1."/>
      <w:lvlJc w:val="left"/>
      <w:pPr>
        <w:tabs>
          <w:tab w:val="num" w:pos="720"/>
        </w:tabs>
        <w:ind w:left="720" w:hanging="360"/>
      </w:pPr>
      <w:rPr>
        <w:b/>
        <w:strike w:val="0"/>
        <w:color w:val="auto"/>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1C"/>
    <w:multiLevelType w:val="singleLevel"/>
    <w:tmpl w:val="6A7CA59E"/>
    <w:lvl w:ilvl="0">
      <w:start w:val="1"/>
      <w:numFmt w:val="decimal"/>
      <w:lvlText w:val="%1."/>
      <w:lvlJc w:val="left"/>
      <w:pPr>
        <w:ind w:left="360" w:hanging="360"/>
      </w:pPr>
      <w:rPr>
        <w:rFonts w:ascii="Times New Roman" w:eastAsia="Lucida Sans Unicode" w:hAnsi="Times New Roman" w:cs="Times New Roman"/>
      </w:rPr>
    </w:lvl>
  </w:abstractNum>
  <w:abstractNum w:abstractNumId="7">
    <w:nsid w:val="005443E2"/>
    <w:multiLevelType w:val="hybridMultilevel"/>
    <w:tmpl w:val="053C4744"/>
    <w:lvl w:ilvl="0" w:tplc="0415000F">
      <w:start w:val="1"/>
      <w:numFmt w:val="decimal"/>
      <w:lvlText w:val="%1."/>
      <w:lvlJc w:val="left"/>
      <w:pPr>
        <w:tabs>
          <w:tab w:val="num" w:pos="1069"/>
        </w:tabs>
        <w:ind w:left="1069" w:hanging="360"/>
      </w:pPr>
      <w:rPr>
        <w:rFonts w:cs="Times New Roman" w:hint="default"/>
      </w:rPr>
    </w:lvl>
    <w:lvl w:ilvl="1" w:tplc="04150003">
      <w:start w:val="1"/>
      <w:numFmt w:val="bullet"/>
      <w:lvlText w:val="o"/>
      <w:lvlJc w:val="left"/>
      <w:pPr>
        <w:tabs>
          <w:tab w:val="num" w:pos="1069"/>
        </w:tabs>
        <w:ind w:left="1069" w:hanging="360"/>
      </w:pPr>
      <w:rPr>
        <w:rFonts w:ascii="Courier New" w:hAnsi="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8">
    <w:nsid w:val="09A362E0"/>
    <w:multiLevelType w:val="hybridMultilevel"/>
    <w:tmpl w:val="CDDA993E"/>
    <w:lvl w:ilvl="0" w:tplc="5BECF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030097"/>
    <w:multiLevelType w:val="hybridMultilevel"/>
    <w:tmpl w:val="4230BBD0"/>
    <w:lvl w:ilvl="0" w:tplc="A07C29C6">
      <w:start w:val="4"/>
      <w:numFmt w:val="decimal"/>
      <w:lvlText w:val="%1."/>
      <w:lvlJc w:val="left"/>
      <w:pPr>
        <w:ind w:left="720" w:hanging="360"/>
      </w:pPr>
      <w:rPr>
        <w:b/>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AE95C18"/>
    <w:multiLevelType w:val="hybridMultilevel"/>
    <w:tmpl w:val="C0BA15E2"/>
    <w:lvl w:ilvl="0" w:tplc="BE52E21C">
      <w:start w:val="1"/>
      <w:numFmt w:val="decimal"/>
      <w:pStyle w:val="Akapitzlist"/>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E7876B0"/>
    <w:multiLevelType w:val="hybridMultilevel"/>
    <w:tmpl w:val="F9CE1894"/>
    <w:lvl w:ilvl="0" w:tplc="418E37CE">
      <w:start w:val="1"/>
      <w:numFmt w:val="bullet"/>
      <w:suff w:val="nothing"/>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02C3A76"/>
    <w:multiLevelType w:val="multilevel"/>
    <w:tmpl w:val="F2DA2A86"/>
    <w:lvl w:ilvl="0">
      <w:start w:val="30"/>
      <w:numFmt w:val="decimal"/>
      <w:lvlText w:val="%1"/>
      <w:lvlJc w:val="left"/>
      <w:pPr>
        <w:ind w:left="600" w:hanging="600"/>
      </w:pPr>
      <w:rPr>
        <w:rFonts w:hint="default"/>
      </w:rPr>
    </w:lvl>
    <w:lvl w:ilvl="1">
      <w:start w:val="17"/>
      <w:numFmt w:val="decimalZero"/>
      <w:lvlText w:val="%1-%2"/>
      <w:lvlJc w:val="left"/>
      <w:pPr>
        <w:ind w:left="2868" w:hanging="60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13">
    <w:nsid w:val="3BD1093F"/>
    <w:multiLevelType w:val="hybridMultilevel"/>
    <w:tmpl w:val="656EC510"/>
    <w:lvl w:ilvl="0" w:tplc="AF8E86B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6E202F6"/>
    <w:multiLevelType w:val="hybridMultilevel"/>
    <w:tmpl w:val="0B8E9D08"/>
    <w:lvl w:ilvl="0" w:tplc="D9566D20">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49FA2F81"/>
    <w:multiLevelType w:val="hybridMultilevel"/>
    <w:tmpl w:val="02444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7D62CD"/>
    <w:multiLevelType w:val="multilevel"/>
    <w:tmpl w:val="9F4831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B6F6E03"/>
    <w:multiLevelType w:val="hybridMultilevel"/>
    <w:tmpl w:val="56BA99A2"/>
    <w:lvl w:ilvl="0" w:tplc="46C2DDD8">
      <w:start w:val="1"/>
      <w:numFmt w:val="bullet"/>
      <w:suff w:val="nothing"/>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CB37A83"/>
    <w:multiLevelType w:val="hybridMultilevel"/>
    <w:tmpl w:val="BE6E2BC4"/>
    <w:lvl w:ilvl="0" w:tplc="5816A59C">
      <w:start w:val="1"/>
      <w:numFmt w:val="decimal"/>
      <w:lvlText w:val="%1."/>
      <w:lvlJc w:val="left"/>
      <w:pPr>
        <w:ind w:left="1069" w:hanging="360"/>
      </w:pPr>
    </w:lvl>
    <w:lvl w:ilvl="1" w:tplc="F8B0051A">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5F910E67"/>
    <w:multiLevelType w:val="hybridMultilevel"/>
    <w:tmpl w:val="595E03F4"/>
    <w:lvl w:ilvl="0" w:tplc="1B18D3C0">
      <w:start w:val="1"/>
      <w:numFmt w:val="bullet"/>
      <w:lvlText w:val=""/>
      <w:lvlJc w:val="left"/>
      <w:pPr>
        <w:tabs>
          <w:tab w:val="num" w:pos="1069"/>
        </w:tabs>
        <w:ind w:left="1069" w:hanging="360"/>
      </w:pPr>
      <w:rPr>
        <w:rFonts w:ascii="Symbol" w:hAnsi="Symbol" w:hint="default"/>
      </w:rPr>
    </w:lvl>
    <w:lvl w:ilvl="1" w:tplc="04150003">
      <w:start w:val="1"/>
      <w:numFmt w:val="bullet"/>
      <w:lvlText w:val="o"/>
      <w:lvlJc w:val="left"/>
      <w:pPr>
        <w:tabs>
          <w:tab w:val="num" w:pos="1069"/>
        </w:tabs>
        <w:ind w:left="1069" w:hanging="360"/>
      </w:pPr>
      <w:rPr>
        <w:rFonts w:ascii="Courier New" w:hAnsi="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20">
    <w:nsid w:val="691E7BD6"/>
    <w:multiLevelType w:val="hybridMultilevel"/>
    <w:tmpl w:val="98C42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F20E44"/>
    <w:multiLevelType w:val="hybridMultilevel"/>
    <w:tmpl w:val="3CF60E66"/>
    <w:lvl w:ilvl="0" w:tplc="E2F8D4FC">
      <w:start w:val="1"/>
      <w:numFmt w:val="bullet"/>
      <w:pStyle w:val="Listapunktowana"/>
      <w:suff w:val="nothing"/>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27F4E8B"/>
    <w:multiLevelType w:val="hybridMultilevel"/>
    <w:tmpl w:val="3F88C8F0"/>
    <w:lvl w:ilvl="0" w:tplc="3AA675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8478C6"/>
    <w:multiLevelType w:val="hybridMultilevel"/>
    <w:tmpl w:val="2370C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B95AE9"/>
    <w:multiLevelType w:val="hybridMultilevel"/>
    <w:tmpl w:val="49549836"/>
    <w:lvl w:ilvl="0" w:tplc="98C67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AF181B"/>
    <w:multiLevelType w:val="hybridMultilevel"/>
    <w:tmpl w:val="026EA60E"/>
    <w:lvl w:ilvl="0" w:tplc="0415000F">
      <w:start w:val="1"/>
      <w:numFmt w:val="decimal"/>
      <w:lvlText w:val="%1."/>
      <w:lvlJc w:val="left"/>
      <w:pPr>
        <w:tabs>
          <w:tab w:val="num" w:pos="1429"/>
        </w:tabs>
        <w:ind w:left="1429" w:hanging="360"/>
      </w:pPr>
      <w:rPr>
        <w:rFonts w:cs="Times New Roman"/>
      </w:rPr>
    </w:lvl>
    <w:lvl w:ilvl="1" w:tplc="04150019" w:tentative="1">
      <w:start w:val="1"/>
      <w:numFmt w:val="lowerLetter"/>
      <w:lvlText w:val="%2."/>
      <w:lvlJc w:val="left"/>
      <w:pPr>
        <w:tabs>
          <w:tab w:val="num" w:pos="2149"/>
        </w:tabs>
        <w:ind w:left="2149" w:hanging="360"/>
      </w:pPr>
      <w:rPr>
        <w:rFonts w:cs="Times New Roman"/>
      </w:rPr>
    </w:lvl>
    <w:lvl w:ilvl="2" w:tplc="0415001B" w:tentative="1">
      <w:start w:val="1"/>
      <w:numFmt w:val="lowerRoman"/>
      <w:lvlText w:val="%3."/>
      <w:lvlJc w:val="right"/>
      <w:pPr>
        <w:tabs>
          <w:tab w:val="num" w:pos="2869"/>
        </w:tabs>
        <w:ind w:left="2869" w:hanging="180"/>
      </w:pPr>
      <w:rPr>
        <w:rFonts w:cs="Times New Roman"/>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21"/>
  </w:num>
  <w:num w:numId="15">
    <w:abstractNumId w:val="11"/>
  </w:num>
  <w:num w:numId="16">
    <w:abstractNumId w:val="17"/>
  </w:num>
  <w:num w:numId="17">
    <w:abstractNumId w:val="24"/>
  </w:num>
  <w:num w:numId="18">
    <w:abstractNumId w:val="19"/>
  </w:num>
  <w:num w:numId="19">
    <w:abstractNumId w:val="7"/>
  </w:num>
  <w:num w:numId="20">
    <w:abstractNumId w:val="25"/>
  </w:num>
  <w:num w:numId="21">
    <w:abstractNumId w:val="13"/>
  </w:num>
  <w:num w:numId="22">
    <w:abstractNumId w:val="18"/>
  </w:num>
  <w:num w:numId="23">
    <w:abstractNumId w:val="16"/>
  </w:num>
  <w:num w:numId="24">
    <w:abstractNumId w:val="14"/>
  </w:num>
  <w:num w:numId="25">
    <w:abstractNumId w:val="10"/>
  </w:num>
  <w:num w:numId="26">
    <w:abstractNumId w:val="12"/>
  </w:num>
  <w:num w:numId="27">
    <w:abstractNumId w:val="2"/>
    <w:lvlOverride w:ilvl="0">
      <w:startOverride w:val="1"/>
    </w:lvlOverride>
  </w:num>
  <w:num w:numId="28">
    <w:abstractNumId w:val="3"/>
    <w:lvlOverride w:ilvl="0">
      <w:startOverride w:val="1"/>
    </w:lvlOverride>
  </w:num>
  <w:num w:numId="29">
    <w:abstractNumId w:val="4"/>
  </w:num>
  <w:num w:numId="30">
    <w:abstractNumId w:val="5"/>
  </w:num>
  <w:num w:numId="31">
    <w:abstractNumId w:val="1"/>
  </w:num>
  <w:num w:numId="32">
    <w:abstractNumId w:val="6"/>
    <w:lvlOverride w:ilvl="0">
      <w:startOverride w:val="1"/>
    </w:lvlOverride>
  </w:num>
  <w:num w:numId="33">
    <w:abstractNumId w:val="8"/>
  </w:num>
  <w:num w:numId="3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0"/>
  </w:num>
  <w:num w:numId="37">
    <w:abstractNumId w:val="23"/>
  </w:num>
  <w:num w:numId="38">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ata Franczak-Bodziony">
    <w15:presenceInfo w15:providerId="None" w15:userId="Renata Franczak-Bodzi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79"/>
    <w:rsid w:val="00013B85"/>
    <w:rsid w:val="000212A7"/>
    <w:rsid w:val="00026E63"/>
    <w:rsid w:val="000351A6"/>
    <w:rsid w:val="0006627C"/>
    <w:rsid w:val="00085904"/>
    <w:rsid w:val="00086FF9"/>
    <w:rsid w:val="000A0B72"/>
    <w:rsid w:val="000D3E3C"/>
    <w:rsid w:val="000F2A34"/>
    <w:rsid w:val="000F2F18"/>
    <w:rsid w:val="0013532D"/>
    <w:rsid w:val="00144B7E"/>
    <w:rsid w:val="00146B4D"/>
    <w:rsid w:val="0015103B"/>
    <w:rsid w:val="001522F8"/>
    <w:rsid w:val="00154F03"/>
    <w:rsid w:val="001657BB"/>
    <w:rsid w:val="0018127A"/>
    <w:rsid w:val="001851C4"/>
    <w:rsid w:val="00185BCD"/>
    <w:rsid w:val="0019589F"/>
    <w:rsid w:val="001D2B3E"/>
    <w:rsid w:val="001D59A1"/>
    <w:rsid w:val="001D60C1"/>
    <w:rsid w:val="001D6BF1"/>
    <w:rsid w:val="00206E7E"/>
    <w:rsid w:val="00213A4D"/>
    <w:rsid w:val="0022052E"/>
    <w:rsid w:val="00223A8D"/>
    <w:rsid w:val="00224440"/>
    <w:rsid w:val="00272C70"/>
    <w:rsid w:val="00275CA5"/>
    <w:rsid w:val="002B0BFE"/>
    <w:rsid w:val="002C276D"/>
    <w:rsid w:val="002D163D"/>
    <w:rsid w:val="0030487C"/>
    <w:rsid w:val="00375067"/>
    <w:rsid w:val="00375875"/>
    <w:rsid w:val="00393762"/>
    <w:rsid w:val="003B01FC"/>
    <w:rsid w:val="003B75EC"/>
    <w:rsid w:val="003E4914"/>
    <w:rsid w:val="00416D35"/>
    <w:rsid w:val="0042333B"/>
    <w:rsid w:val="004D57AD"/>
    <w:rsid w:val="004E3E6B"/>
    <w:rsid w:val="004E632F"/>
    <w:rsid w:val="00503B62"/>
    <w:rsid w:val="00511D41"/>
    <w:rsid w:val="00516EC4"/>
    <w:rsid w:val="00523391"/>
    <w:rsid w:val="00527ED1"/>
    <w:rsid w:val="005469E5"/>
    <w:rsid w:val="0056113A"/>
    <w:rsid w:val="00586301"/>
    <w:rsid w:val="005A016F"/>
    <w:rsid w:val="005C210F"/>
    <w:rsid w:val="005C3120"/>
    <w:rsid w:val="005D0BF4"/>
    <w:rsid w:val="005D7C25"/>
    <w:rsid w:val="005E7043"/>
    <w:rsid w:val="005F15E5"/>
    <w:rsid w:val="005F1E28"/>
    <w:rsid w:val="0060451F"/>
    <w:rsid w:val="0060482E"/>
    <w:rsid w:val="00612F91"/>
    <w:rsid w:val="006406B7"/>
    <w:rsid w:val="00651AFF"/>
    <w:rsid w:val="00660638"/>
    <w:rsid w:val="006A6D50"/>
    <w:rsid w:val="006B54C6"/>
    <w:rsid w:val="006E734B"/>
    <w:rsid w:val="0070053E"/>
    <w:rsid w:val="00703DDA"/>
    <w:rsid w:val="00716A5E"/>
    <w:rsid w:val="00717409"/>
    <w:rsid w:val="0074225F"/>
    <w:rsid w:val="00751D7B"/>
    <w:rsid w:val="007A5CF7"/>
    <w:rsid w:val="007F2C5C"/>
    <w:rsid w:val="007F39CD"/>
    <w:rsid w:val="00824579"/>
    <w:rsid w:val="008277DC"/>
    <w:rsid w:val="00864CE4"/>
    <w:rsid w:val="008658BE"/>
    <w:rsid w:val="00877BD1"/>
    <w:rsid w:val="008901E9"/>
    <w:rsid w:val="0089379B"/>
    <w:rsid w:val="00893980"/>
    <w:rsid w:val="008B1A1A"/>
    <w:rsid w:val="008B6189"/>
    <w:rsid w:val="008D7BD5"/>
    <w:rsid w:val="008F3BB3"/>
    <w:rsid w:val="0090252D"/>
    <w:rsid w:val="0092014A"/>
    <w:rsid w:val="00927ED9"/>
    <w:rsid w:val="009338CE"/>
    <w:rsid w:val="009541E4"/>
    <w:rsid w:val="00955ED1"/>
    <w:rsid w:val="009C34E8"/>
    <w:rsid w:val="009D02BB"/>
    <w:rsid w:val="00A2438D"/>
    <w:rsid w:val="00A403EE"/>
    <w:rsid w:val="00A41C51"/>
    <w:rsid w:val="00A56806"/>
    <w:rsid w:val="00A8344B"/>
    <w:rsid w:val="00A83B42"/>
    <w:rsid w:val="00AA3931"/>
    <w:rsid w:val="00AB3671"/>
    <w:rsid w:val="00AE0077"/>
    <w:rsid w:val="00AF5CAF"/>
    <w:rsid w:val="00B1370A"/>
    <w:rsid w:val="00B13D91"/>
    <w:rsid w:val="00B2711F"/>
    <w:rsid w:val="00B367CE"/>
    <w:rsid w:val="00B545A9"/>
    <w:rsid w:val="00B6399C"/>
    <w:rsid w:val="00B74C80"/>
    <w:rsid w:val="00B74EF3"/>
    <w:rsid w:val="00B8116F"/>
    <w:rsid w:val="00BB6316"/>
    <w:rsid w:val="00BC700F"/>
    <w:rsid w:val="00BD0833"/>
    <w:rsid w:val="00BD19E2"/>
    <w:rsid w:val="00BE12CC"/>
    <w:rsid w:val="00BF7BFC"/>
    <w:rsid w:val="00C11E85"/>
    <w:rsid w:val="00C51A8A"/>
    <w:rsid w:val="00C64749"/>
    <w:rsid w:val="00C709D9"/>
    <w:rsid w:val="00C7278A"/>
    <w:rsid w:val="00C766BC"/>
    <w:rsid w:val="00C77198"/>
    <w:rsid w:val="00C831A3"/>
    <w:rsid w:val="00C84611"/>
    <w:rsid w:val="00C84AC3"/>
    <w:rsid w:val="00CA34A0"/>
    <w:rsid w:val="00CD2872"/>
    <w:rsid w:val="00CF0688"/>
    <w:rsid w:val="00CF465A"/>
    <w:rsid w:val="00D007F9"/>
    <w:rsid w:val="00D0129B"/>
    <w:rsid w:val="00D165E1"/>
    <w:rsid w:val="00D3277E"/>
    <w:rsid w:val="00D32EC3"/>
    <w:rsid w:val="00D45D9F"/>
    <w:rsid w:val="00D63733"/>
    <w:rsid w:val="00D970C1"/>
    <w:rsid w:val="00DC412A"/>
    <w:rsid w:val="00DC4688"/>
    <w:rsid w:val="00DE758D"/>
    <w:rsid w:val="00E05FE0"/>
    <w:rsid w:val="00E07531"/>
    <w:rsid w:val="00E20D53"/>
    <w:rsid w:val="00E25695"/>
    <w:rsid w:val="00E4136F"/>
    <w:rsid w:val="00E54334"/>
    <w:rsid w:val="00E6687B"/>
    <w:rsid w:val="00E93BD6"/>
    <w:rsid w:val="00EC5BD7"/>
    <w:rsid w:val="00ED32D6"/>
    <w:rsid w:val="00F00D2E"/>
    <w:rsid w:val="00F140A0"/>
    <w:rsid w:val="00F31681"/>
    <w:rsid w:val="00F51AF0"/>
    <w:rsid w:val="00F704A9"/>
    <w:rsid w:val="00F92458"/>
    <w:rsid w:val="00FA3668"/>
    <w:rsid w:val="00FB04C5"/>
    <w:rsid w:val="00FC0EAA"/>
    <w:rsid w:val="00FC7047"/>
    <w:rsid w:val="00FD7DE1"/>
    <w:rsid w:val="00FE6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uiPriority w:val="99"/>
    <w:qFormat/>
    <w:rsid w:val="0090252D"/>
    <w:pPr>
      <w:keepNext/>
      <w:spacing w:before="240" w:after="60"/>
      <w:outlineLvl w:val="0"/>
    </w:pPr>
    <w:rPr>
      <w:b/>
      <w:bCs/>
      <w:color w:val="4F81BD"/>
      <w:kern w:val="32"/>
      <w:sz w:val="32"/>
      <w:lang w:eastAsia="en-US"/>
    </w:rPr>
  </w:style>
  <w:style w:type="paragraph" w:styleId="Nagwek2">
    <w:name w:val="heading 2"/>
    <w:basedOn w:val="Normalny"/>
    <w:next w:val="Normalny"/>
    <w:link w:val="Nagwek2Znak"/>
    <w:uiPriority w:val="99"/>
    <w:qFormat/>
    <w:rsid w:val="0090252D"/>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9"/>
    <w:qFormat/>
    <w:rsid w:val="0090252D"/>
    <w:pPr>
      <w:keepNext/>
      <w:keepLines/>
      <w:spacing w:before="200" w:after="0"/>
      <w:outlineLvl w:val="2"/>
    </w:pPr>
    <w:rPr>
      <w:rFonts w:ascii="Cambria"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0252D"/>
    <w:rPr>
      <w:rFonts w:eastAsia="Times New Roman" w:cs="Arial"/>
      <w:b/>
      <w:bCs/>
      <w:color w:val="4F81BD"/>
      <w:kern w:val="32"/>
      <w:sz w:val="24"/>
      <w:szCs w:val="24"/>
    </w:rPr>
  </w:style>
  <w:style w:type="character" w:customStyle="1" w:styleId="Nagwek2Znak">
    <w:name w:val="Nagłówek 2 Znak"/>
    <w:basedOn w:val="Domylnaczcionkaakapitu"/>
    <w:link w:val="Nagwek2"/>
    <w:uiPriority w:val="99"/>
    <w:locked/>
    <w:rsid w:val="0090252D"/>
    <w:rPr>
      <w:rFonts w:cs="Arial"/>
      <w:b/>
      <w:bCs/>
      <w:i/>
      <w:iCs/>
      <w:color w:val="4F81BD"/>
      <w:sz w:val="28"/>
      <w:szCs w:val="28"/>
      <w:lang w:eastAsia="pl-PL"/>
    </w:rPr>
  </w:style>
  <w:style w:type="character" w:customStyle="1" w:styleId="Nagwek3Znak">
    <w:name w:val="Nagłówek 3 Znak"/>
    <w:basedOn w:val="Domylnaczcionkaakapitu"/>
    <w:link w:val="Nagwek3"/>
    <w:uiPriority w:val="9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
    <w:basedOn w:val="Listapunktowana"/>
    <w:next w:val="Normalny"/>
    <w:link w:val="AkapitzlistZnak"/>
    <w:autoRedefine/>
    <w:uiPriority w:val="34"/>
    <w:qFormat/>
    <w:rsid w:val="00BD19E2"/>
    <w:pPr>
      <w:numPr>
        <w:numId w:val="25"/>
      </w:numPr>
      <w:spacing w:line="360" w:lineRule="auto"/>
      <w:jc w:val="both"/>
    </w:pPr>
  </w:style>
  <w:style w:type="character" w:customStyle="1" w:styleId="AkapitzlistZnak">
    <w:name w:val="Akapit z listą Znak"/>
    <w:aliases w:val="Akapit z listą janusz Znak"/>
    <w:basedOn w:val="Domylnaczcionkaakapitu"/>
    <w:link w:val="Akapitzlist"/>
    <w:uiPriority w:val="34"/>
    <w:locked/>
    <w:rsid w:val="00BD19E2"/>
    <w:rPr>
      <w:rFonts w:cs="Arial"/>
      <w:sz w:val="24"/>
      <w:szCs w:val="24"/>
    </w:rPr>
  </w:style>
  <w:style w:type="paragraph" w:styleId="Listapunktowana">
    <w:name w:val="List Bullet"/>
    <w:basedOn w:val="Normalny"/>
    <w:uiPriority w:val="99"/>
    <w:semiHidden/>
    <w:rsid w:val="00E07531"/>
    <w:pPr>
      <w:numPr>
        <w:numId w:val="14"/>
      </w:numPr>
      <w:contextualSpacing/>
    </w:pPr>
  </w:style>
  <w:style w:type="paragraph" w:customStyle="1" w:styleId="AAA">
    <w:name w:val="AAA"/>
    <w:basedOn w:val="Listapunktowana"/>
    <w:link w:val="AAAZnak"/>
    <w:autoRedefine/>
    <w:uiPriority w:val="99"/>
    <w:rsid w:val="0090252D"/>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uiPriority w:val="99"/>
    <w:locked/>
    <w:rsid w:val="0090252D"/>
    <w:rPr>
      <w:rFonts w:cs="Times New Roman"/>
    </w:rPr>
  </w:style>
  <w:style w:type="character" w:styleId="Pogrubienie">
    <w:name w:val="Strong"/>
    <w:basedOn w:val="Domylnaczcionkaakapitu"/>
    <w:uiPriority w:val="22"/>
    <w:qFormat/>
    <w:rsid w:val="0090252D"/>
    <w:rPr>
      <w:rFonts w:cs="Times New Roman"/>
      <w:b/>
      <w:bCs/>
    </w:rPr>
  </w:style>
  <w:style w:type="paragraph" w:styleId="Bezodstpw">
    <w:name w:val="No Spacing"/>
    <w:uiPriority w:val="99"/>
    <w:qFormat/>
    <w:rsid w:val="0090252D"/>
    <w:rPr>
      <w:rFonts w:cs="Arial"/>
      <w:sz w:val="24"/>
      <w:szCs w:val="24"/>
    </w:rPr>
  </w:style>
  <w:style w:type="paragraph" w:styleId="Nagwek">
    <w:name w:val="header"/>
    <w:basedOn w:val="Normalny"/>
    <w:link w:val="NagwekZnak"/>
    <w:uiPriority w:val="99"/>
    <w:rsid w:val="00824579"/>
    <w:pPr>
      <w:tabs>
        <w:tab w:val="center" w:pos="4536"/>
        <w:tab w:val="right" w:pos="9072"/>
      </w:tabs>
      <w:spacing w:before="0" w:after="0"/>
    </w:pPr>
  </w:style>
  <w:style w:type="character" w:customStyle="1" w:styleId="NagwekZnak">
    <w:name w:val="Nagłówek Znak"/>
    <w:basedOn w:val="Domylnaczcionkaakapitu"/>
    <w:link w:val="Nagwek"/>
    <w:uiPriority w:val="99"/>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style>
  <w:style w:type="character" w:customStyle="1" w:styleId="StopkaZnak">
    <w:name w:val="Stopka Znak"/>
    <w:basedOn w:val="Domylnaczcionkaakapitu"/>
    <w:link w:val="Stopka"/>
    <w:uiPriority w:val="99"/>
    <w:locked/>
    <w:rsid w:val="00824579"/>
    <w:rPr>
      <w:rFonts w:cs="Arial"/>
      <w:sz w:val="24"/>
      <w:szCs w:val="24"/>
      <w:lang w:eastAsia="pl-PL"/>
    </w:rPr>
  </w:style>
  <w:style w:type="table" w:styleId="Tabela-Siatka">
    <w:name w:val="Table Grid"/>
    <w:basedOn w:val="Standardowy"/>
    <w:uiPriority w:val="99"/>
    <w:rsid w:val="008245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24579"/>
    <w:rPr>
      <w:rFonts w:ascii="Tahoma" w:hAnsi="Tahoma" w:cs="Tahoma"/>
      <w:sz w:val="16"/>
      <w:szCs w:val="16"/>
      <w:lang w:eastAsia="pl-PL"/>
    </w:rPr>
  </w:style>
  <w:style w:type="character" w:styleId="Hipercze">
    <w:name w:val="Hyperlink"/>
    <w:uiPriority w:val="99"/>
    <w:semiHidden/>
    <w:unhideWhenUsed/>
    <w:rsid w:val="00BD0833"/>
    <w:rPr>
      <w:color w:val="0000FF"/>
      <w:u w:val="single"/>
    </w:rPr>
  </w:style>
  <w:style w:type="paragraph" w:styleId="Tekstpodstawowy">
    <w:name w:val="Body Text"/>
    <w:basedOn w:val="Normalny"/>
    <w:link w:val="TekstpodstawowyZnak"/>
    <w:unhideWhenUsed/>
    <w:rsid w:val="00BD0833"/>
    <w:pPr>
      <w:widowControl w:val="0"/>
      <w:suppressAutoHyphens/>
      <w:spacing w:before="0"/>
    </w:pPr>
    <w:rPr>
      <w:rFonts w:ascii="Times New Roman" w:eastAsia="Lucida Sans Unicode" w:hAnsi="Times New Roman" w:cs="Times New Roman"/>
      <w:lang w:val="x-none" w:eastAsia="ar-SA"/>
    </w:rPr>
  </w:style>
  <w:style w:type="character" w:customStyle="1" w:styleId="TekstpodstawowyZnak">
    <w:name w:val="Tekst podstawowy Znak"/>
    <w:basedOn w:val="Domylnaczcionkaakapitu"/>
    <w:link w:val="Tekstpodstawowy"/>
    <w:rsid w:val="00BD0833"/>
    <w:rPr>
      <w:rFonts w:ascii="Times New Roman" w:eastAsia="Lucida Sans Unicode" w:hAnsi="Times New Roman"/>
      <w:sz w:val="24"/>
      <w:szCs w:val="24"/>
      <w:lang w:val="x-none" w:eastAsia="ar-SA"/>
    </w:rPr>
  </w:style>
  <w:style w:type="paragraph" w:styleId="NormalnyWeb">
    <w:name w:val="Normal (Web)"/>
    <w:basedOn w:val="Normalny"/>
    <w:uiPriority w:val="99"/>
    <w:unhideWhenUsed/>
    <w:rsid w:val="00BD0833"/>
    <w:pPr>
      <w:spacing w:before="0" w:after="0"/>
    </w:pPr>
    <w:rPr>
      <w:rFonts w:ascii="Times New Roman" w:eastAsiaTheme="minorHAnsi" w:hAnsi="Times New Roman" w:cs="Times New Roman"/>
    </w:rPr>
  </w:style>
  <w:style w:type="paragraph" w:customStyle="1" w:styleId="default">
    <w:name w:val="default"/>
    <w:basedOn w:val="Normalny"/>
    <w:uiPriority w:val="99"/>
    <w:semiHidden/>
    <w:rsid w:val="00BD0833"/>
    <w:pPr>
      <w:spacing w:before="0" w:after="0"/>
    </w:pPr>
    <w:rPr>
      <w:rFonts w:ascii="Times New Roman" w:eastAsiaTheme="minorHAnsi" w:hAnsi="Times New Roman" w:cs="Times New Roman"/>
    </w:rPr>
  </w:style>
  <w:style w:type="character" w:styleId="Uwydatnienie">
    <w:name w:val="Emphasis"/>
    <w:basedOn w:val="Domylnaczcionkaakapitu"/>
    <w:uiPriority w:val="20"/>
    <w:qFormat/>
    <w:locked/>
    <w:rsid w:val="00BD0833"/>
    <w:rPr>
      <w:i/>
      <w:iCs/>
    </w:rPr>
  </w:style>
  <w:style w:type="character" w:styleId="Odwoaniedokomentarza">
    <w:name w:val="annotation reference"/>
    <w:basedOn w:val="Domylnaczcionkaakapitu"/>
    <w:uiPriority w:val="99"/>
    <w:semiHidden/>
    <w:unhideWhenUsed/>
    <w:rsid w:val="00FD7DE1"/>
    <w:rPr>
      <w:sz w:val="16"/>
      <w:szCs w:val="16"/>
    </w:rPr>
  </w:style>
  <w:style w:type="paragraph" w:styleId="Tekstkomentarza">
    <w:name w:val="annotation text"/>
    <w:basedOn w:val="Normalny"/>
    <w:link w:val="TekstkomentarzaZnak"/>
    <w:uiPriority w:val="99"/>
    <w:semiHidden/>
    <w:unhideWhenUsed/>
    <w:rsid w:val="00FD7DE1"/>
    <w:rPr>
      <w:sz w:val="20"/>
      <w:szCs w:val="20"/>
    </w:rPr>
  </w:style>
  <w:style w:type="character" w:customStyle="1" w:styleId="TekstkomentarzaZnak">
    <w:name w:val="Tekst komentarza Znak"/>
    <w:basedOn w:val="Domylnaczcionkaakapitu"/>
    <w:link w:val="Tekstkomentarza"/>
    <w:uiPriority w:val="99"/>
    <w:semiHidden/>
    <w:rsid w:val="00FD7DE1"/>
    <w:rPr>
      <w:rFonts w:cs="Arial"/>
      <w:sz w:val="20"/>
      <w:szCs w:val="20"/>
    </w:rPr>
  </w:style>
  <w:style w:type="paragraph" w:styleId="Tematkomentarza">
    <w:name w:val="annotation subject"/>
    <w:basedOn w:val="Tekstkomentarza"/>
    <w:next w:val="Tekstkomentarza"/>
    <w:link w:val="TematkomentarzaZnak"/>
    <w:uiPriority w:val="99"/>
    <w:semiHidden/>
    <w:unhideWhenUsed/>
    <w:rsid w:val="00FD7DE1"/>
    <w:rPr>
      <w:b/>
      <w:bCs/>
    </w:rPr>
  </w:style>
  <w:style w:type="character" w:customStyle="1" w:styleId="TematkomentarzaZnak">
    <w:name w:val="Temat komentarza Znak"/>
    <w:basedOn w:val="TekstkomentarzaZnak"/>
    <w:link w:val="Tematkomentarza"/>
    <w:uiPriority w:val="99"/>
    <w:semiHidden/>
    <w:rsid w:val="00FD7DE1"/>
    <w:rPr>
      <w:rFonts w:cs="Arial"/>
      <w:b/>
      <w:bCs/>
      <w:sz w:val="20"/>
      <w:szCs w:val="20"/>
    </w:rPr>
  </w:style>
  <w:style w:type="character" w:customStyle="1" w:styleId="alb">
    <w:name w:val="a_lb"/>
    <w:basedOn w:val="Domylnaczcionkaakapitu"/>
    <w:rsid w:val="0074225F"/>
  </w:style>
  <w:style w:type="character" w:customStyle="1" w:styleId="fn-ref">
    <w:name w:val="fn-ref"/>
    <w:basedOn w:val="Domylnaczcionkaakapitu"/>
    <w:rsid w:val="00742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uiPriority w:val="99"/>
    <w:qFormat/>
    <w:rsid w:val="0090252D"/>
    <w:pPr>
      <w:keepNext/>
      <w:spacing w:before="240" w:after="60"/>
      <w:outlineLvl w:val="0"/>
    </w:pPr>
    <w:rPr>
      <w:b/>
      <w:bCs/>
      <w:color w:val="4F81BD"/>
      <w:kern w:val="32"/>
      <w:sz w:val="32"/>
      <w:lang w:eastAsia="en-US"/>
    </w:rPr>
  </w:style>
  <w:style w:type="paragraph" w:styleId="Nagwek2">
    <w:name w:val="heading 2"/>
    <w:basedOn w:val="Normalny"/>
    <w:next w:val="Normalny"/>
    <w:link w:val="Nagwek2Znak"/>
    <w:uiPriority w:val="99"/>
    <w:qFormat/>
    <w:rsid w:val="0090252D"/>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9"/>
    <w:qFormat/>
    <w:rsid w:val="0090252D"/>
    <w:pPr>
      <w:keepNext/>
      <w:keepLines/>
      <w:spacing w:before="200" w:after="0"/>
      <w:outlineLvl w:val="2"/>
    </w:pPr>
    <w:rPr>
      <w:rFonts w:ascii="Cambria"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0252D"/>
    <w:rPr>
      <w:rFonts w:eastAsia="Times New Roman" w:cs="Arial"/>
      <w:b/>
      <w:bCs/>
      <w:color w:val="4F81BD"/>
      <w:kern w:val="32"/>
      <w:sz w:val="24"/>
      <w:szCs w:val="24"/>
    </w:rPr>
  </w:style>
  <w:style w:type="character" w:customStyle="1" w:styleId="Nagwek2Znak">
    <w:name w:val="Nagłówek 2 Znak"/>
    <w:basedOn w:val="Domylnaczcionkaakapitu"/>
    <w:link w:val="Nagwek2"/>
    <w:uiPriority w:val="99"/>
    <w:locked/>
    <w:rsid w:val="0090252D"/>
    <w:rPr>
      <w:rFonts w:cs="Arial"/>
      <w:b/>
      <w:bCs/>
      <w:i/>
      <w:iCs/>
      <w:color w:val="4F81BD"/>
      <w:sz w:val="28"/>
      <w:szCs w:val="28"/>
      <w:lang w:eastAsia="pl-PL"/>
    </w:rPr>
  </w:style>
  <w:style w:type="character" w:customStyle="1" w:styleId="Nagwek3Znak">
    <w:name w:val="Nagłówek 3 Znak"/>
    <w:basedOn w:val="Domylnaczcionkaakapitu"/>
    <w:link w:val="Nagwek3"/>
    <w:uiPriority w:val="9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
    <w:basedOn w:val="Listapunktowana"/>
    <w:next w:val="Normalny"/>
    <w:link w:val="AkapitzlistZnak"/>
    <w:autoRedefine/>
    <w:uiPriority w:val="34"/>
    <w:qFormat/>
    <w:rsid w:val="00BD19E2"/>
    <w:pPr>
      <w:numPr>
        <w:numId w:val="25"/>
      </w:numPr>
      <w:spacing w:line="360" w:lineRule="auto"/>
      <w:jc w:val="both"/>
    </w:pPr>
  </w:style>
  <w:style w:type="character" w:customStyle="1" w:styleId="AkapitzlistZnak">
    <w:name w:val="Akapit z listą Znak"/>
    <w:aliases w:val="Akapit z listą janusz Znak"/>
    <w:basedOn w:val="Domylnaczcionkaakapitu"/>
    <w:link w:val="Akapitzlist"/>
    <w:uiPriority w:val="34"/>
    <w:locked/>
    <w:rsid w:val="00BD19E2"/>
    <w:rPr>
      <w:rFonts w:cs="Arial"/>
      <w:sz w:val="24"/>
      <w:szCs w:val="24"/>
    </w:rPr>
  </w:style>
  <w:style w:type="paragraph" w:styleId="Listapunktowana">
    <w:name w:val="List Bullet"/>
    <w:basedOn w:val="Normalny"/>
    <w:uiPriority w:val="99"/>
    <w:semiHidden/>
    <w:rsid w:val="00E07531"/>
    <w:pPr>
      <w:numPr>
        <w:numId w:val="14"/>
      </w:numPr>
      <w:contextualSpacing/>
    </w:pPr>
  </w:style>
  <w:style w:type="paragraph" w:customStyle="1" w:styleId="AAA">
    <w:name w:val="AAA"/>
    <w:basedOn w:val="Listapunktowana"/>
    <w:link w:val="AAAZnak"/>
    <w:autoRedefine/>
    <w:uiPriority w:val="99"/>
    <w:rsid w:val="0090252D"/>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uiPriority w:val="99"/>
    <w:locked/>
    <w:rsid w:val="0090252D"/>
    <w:rPr>
      <w:rFonts w:cs="Times New Roman"/>
    </w:rPr>
  </w:style>
  <w:style w:type="character" w:styleId="Pogrubienie">
    <w:name w:val="Strong"/>
    <w:basedOn w:val="Domylnaczcionkaakapitu"/>
    <w:uiPriority w:val="22"/>
    <w:qFormat/>
    <w:rsid w:val="0090252D"/>
    <w:rPr>
      <w:rFonts w:cs="Times New Roman"/>
      <w:b/>
      <w:bCs/>
    </w:rPr>
  </w:style>
  <w:style w:type="paragraph" w:styleId="Bezodstpw">
    <w:name w:val="No Spacing"/>
    <w:uiPriority w:val="99"/>
    <w:qFormat/>
    <w:rsid w:val="0090252D"/>
    <w:rPr>
      <w:rFonts w:cs="Arial"/>
      <w:sz w:val="24"/>
      <w:szCs w:val="24"/>
    </w:rPr>
  </w:style>
  <w:style w:type="paragraph" w:styleId="Nagwek">
    <w:name w:val="header"/>
    <w:basedOn w:val="Normalny"/>
    <w:link w:val="NagwekZnak"/>
    <w:uiPriority w:val="99"/>
    <w:rsid w:val="00824579"/>
    <w:pPr>
      <w:tabs>
        <w:tab w:val="center" w:pos="4536"/>
        <w:tab w:val="right" w:pos="9072"/>
      </w:tabs>
      <w:spacing w:before="0" w:after="0"/>
    </w:pPr>
  </w:style>
  <w:style w:type="character" w:customStyle="1" w:styleId="NagwekZnak">
    <w:name w:val="Nagłówek Znak"/>
    <w:basedOn w:val="Domylnaczcionkaakapitu"/>
    <w:link w:val="Nagwek"/>
    <w:uiPriority w:val="99"/>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style>
  <w:style w:type="character" w:customStyle="1" w:styleId="StopkaZnak">
    <w:name w:val="Stopka Znak"/>
    <w:basedOn w:val="Domylnaczcionkaakapitu"/>
    <w:link w:val="Stopka"/>
    <w:uiPriority w:val="99"/>
    <w:locked/>
    <w:rsid w:val="00824579"/>
    <w:rPr>
      <w:rFonts w:cs="Arial"/>
      <w:sz w:val="24"/>
      <w:szCs w:val="24"/>
      <w:lang w:eastAsia="pl-PL"/>
    </w:rPr>
  </w:style>
  <w:style w:type="table" w:styleId="Tabela-Siatka">
    <w:name w:val="Table Grid"/>
    <w:basedOn w:val="Standardowy"/>
    <w:uiPriority w:val="99"/>
    <w:rsid w:val="008245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24579"/>
    <w:rPr>
      <w:rFonts w:ascii="Tahoma" w:hAnsi="Tahoma" w:cs="Tahoma"/>
      <w:sz w:val="16"/>
      <w:szCs w:val="16"/>
      <w:lang w:eastAsia="pl-PL"/>
    </w:rPr>
  </w:style>
  <w:style w:type="character" w:styleId="Hipercze">
    <w:name w:val="Hyperlink"/>
    <w:uiPriority w:val="99"/>
    <w:semiHidden/>
    <w:unhideWhenUsed/>
    <w:rsid w:val="00BD0833"/>
    <w:rPr>
      <w:color w:val="0000FF"/>
      <w:u w:val="single"/>
    </w:rPr>
  </w:style>
  <w:style w:type="paragraph" w:styleId="Tekstpodstawowy">
    <w:name w:val="Body Text"/>
    <w:basedOn w:val="Normalny"/>
    <w:link w:val="TekstpodstawowyZnak"/>
    <w:unhideWhenUsed/>
    <w:rsid w:val="00BD0833"/>
    <w:pPr>
      <w:widowControl w:val="0"/>
      <w:suppressAutoHyphens/>
      <w:spacing w:before="0"/>
    </w:pPr>
    <w:rPr>
      <w:rFonts w:ascii="Times New Roman" w:eastAsia="Lucida Sans Unicode" w:hAnsi="Times New Roman" w:cs="Times New Roman"/>
      <w:lang w:val="x-none" w:eastAsia="ar-SA"/>
    </w:rPr>
  </w:style>
  <w:style w:type="character" w:customStyle="1" w:styleId="TekstpodstawowyZnak">
    <w:name w:val="Tekst podstawowy Znak"/>
    <w:basedOn w:val="Domylnaczcionkaakapitu"/>
    <w:link w:val="Tekstpodstawowy"/>
    <w:rsid w:val="00BD0833"/>
    <w:rPr>
      <w:rFonts w:ascii="Times New Roman" w:eastAsia="Lucida Sans Unicode" w:hAnsi="Times New Roman"/>
      <w:sz w:val="24"/>
      <w:szCs w:val="24"/>
      <w:lang w:val="x-none" w:eastAsia="ar-SA"/>
    </w:rPr>
  </w:style>
  <w:style w:type="paragraph" w:styleId="NormalnyWeb">
    <w:name w:val="Normal (Web)"/>
    <w:basedOn w:val="Normalny"/>
    <w:uiPriority w:val="99"/>
    <w:unhideWhenUsed/>
    <w:rsid w:val="00BD0833"/>
    <w:pPr>
      <w:spacing w:before="0" w:after="0"/>
    </w:pPr>
    <w:rPr>
      <w:rFonts w:ascii="Times New Roman" w:eastAsiaTheme="minorHAnsi" w:hAnsi="Times New Roman" w:cs="Times New Roman"/>
    </w:rPr>
  </w:style>
  <w:style w:type="paragraph" w:customStyle="1" w:styleId="default">
    <w:name w:val="default"/>
    <w:basedOn w:val="Normalny"/>
    <w:uiPriority w:val="99"/>
    <w:semiHidden/>
    <w:rsid w:val="00BD0833"/>
    <w:pPr>
      <w:spacing w:before="0" w:after="0"/>
    </w:pPr>
    <w:rPr>
      <w:rFonts w:ascii="Times New Roman" w:eastAsiaTheme="minorHAnsi" w:hAnsi="Times New Roman" w:cs="Times New Roman"/>
    </w:rPr>
  </w:style>
  <w:style w:type="character" w:styleId="Uwydatnienie">
    <w:name w:val="Emphasis"/>
    <w:basedOn w:val="Domylnaczcionkaakapitu"/>
    <w:uiPriority w:val="20"/>
    <w:qFormat/>
    <w:locked/>
    <w:rsid w:val="00BD0833"/>
    <w:rPr>
      <w:i/>
      <w:iCs/>
    </w:rPr>
  </w:style>
  <w:style w:type="character" w:styleId="Odwoaniedokomentarza">
    <w:name w:val="annotation reference"/>
    <w:basedOn w:val="Domylnaczcionkaakapitu"/>
    <w:uiPriority w:val="99"/>
    <w:semiHidden/>
    <w:unhideWhenUsed/>
    <w:rsid w:val="00FD7DE1"/>
    <w:rPr>
      <w:sz w:val="16"/>
      <w:szCs w:val="16"/>
    </w:rPr>
  </w:style>
  <w:style w:type="paragraph" w:styleId="Tekstkomentarza">
    <w:name w:val="annotation text"/>
    <w:basedOn w:val="Normalny"/>
    <w:link w:val="TekstkomentarzaZnak"/>
    <w:uiPriority w:val="99"/>
    <w:semiHidden/>
    <w:unhideWhenUsed/>
    <w:rsid w:val="00FD7DE1"/>
    <w:rPr>
      <w:sz w:val="20"/>
      <w:szCs w:val="20"/>
    </w:rPr>
  </w:style>
  <w:style w:type="character" w:customStyle="1" w:styleId="TekstkomentarzaZnak">
    <w:name w:val="Tekst komentarza Znak"/>
    <w:basedOn w:val="Domylnaczcionkaakapitu"/>
    <w:link w:val="Tekstkomentarza"/>
    <w:uiPriority w:val="99"/>
    <w:semiHidden/>
    <w:rsid w:val="00FD7DE1"/>
    <w:rPr>
      <w:rFonts w:cs="Arial"/>
      <w:sz w:val="20"/>
      <w:szCs w:val="20"/>
    </w:rPr>
  </w:style>
  <w:style w:type="paragraph" w:styleId="Tematkomentarza">
    <w:name w:val="annotation subject"/>
    <w:basedOn w:val="Tekstkomentarza"/>
    <w:next w:val="Tekstkomentarza"/>
    <w:link w:val="TematkomentarzaZnak"/>
    <w:uiPriority w:val="99"/>
    <w:semiHidden/>
    <w:unhideWhenUsed/>
    <w:rsid w:val="00FD7DE1"/>
    <w:rPr>
      <w:b/>
      <w:bCs/>
    </w:rPr>
  </w:style>
  <w:style w:type="character" w:customStyle="1" w:styleId="TematkomentarzaZnak">
    <w:name w:val="Temat komentarza Znak"/>
    <w:basedOn w:val="TekstkomentarzaZnak"/>
    <w:link w:val="Tematkomentarza"/>
    <w:uiPriority w:val="99"/>
    <w:semiHidden/>
    <w:rsid w:val="00FD7DE1"/>
    <w:rPr>
      <w:rFonts w:cs="Arial"/>
      <w:b/>
      <w:bCs/>
      <w:sz w:val="20"/>
      <w:szCs w:val="20"/>
    </w:rPr>
  </w:style>
  <w:style w:type="character" w:customStyle="1" w:styleId="alb">
    <w:name w:val="a_lb"/>
    <w:basedOn w:val="Domylnaczcionkaakapitu"/>
    <w:rsid w:val="0074225F"/>
  </w:style>
  <w:style w:type="character" w:customStyle="1" w:styleId="fn-ref">
    <w:name w:val="fn-ref"/>
    <w:basedOn w:val="Domylnaczcionkaakapitu"/>
    <w:rsid w:val="0074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1567">
      <w:bodyDiv w:val="1"/>
      <w:marLeft w:val="0"/>
      <w:marRight w:val="0"/>
      <w:marTop w:val="0"/>
      <w:marBottom w:val="0"/>
      <w:divBdr>
        <w:top w:val="none" w:sz="0" w:space="0" w:color="auto"/>
        <w:left w:val="none" w:sz="0" w:space="0" w:color="auto"/>
        <w:bottom w:val="none" w:sz="0" w:space="0" w:color="auto"/>
        <w:right w:val="none" w:sz="0" w:space="0" w:color="auto"/>
      </w:divBdr>
      <w:divsChild>
        <w:div w:id="941648957">
          <w:marLeft w:val="0"/>
          <w:marRight w:val="0"/>
          <w:marTop w:val="0"/>
          <w:marBottom w:val="0"/>
          <w:divBdr>
            <w:top w:val="none" w:sz="0" w:space="0" w:color="auto"/>
            <w:left w:val="none" w:sz="0" w:space="0" w:color="auto"/>
            <w:bottom w:val="none" w:sz="0" w:space="0" w:color="auto"/>
            <w:right w:val="none" w:sz="0" w:space="0" w:color="auto"/>
          </w:divBdr>
          <w:divsChild>
            <w:div w:id="1841692960">
              <w:marLeft w:val="0"/>
              <w:marRight w:val="0"/>
              <w:marTop w:val="0"/>
              <w:marBottom w:val="0"/>
              <w:divBdr>
                <w:top w:val="none" w:sz="0" w:space="0" w:color="auto"/>
                <w:left w:val="none" w:sz="0" w:space="0" w:color="auto"/>
                <w:bottom w:val="none" w:sz="0" w:space="0" w:color="auto"/>
                <w:right w:val="none" w:sz="0" w:space="0" w:color="auto"/>
              </w:divBdr>
              <w:divsChild>
                <w:div w:id="850872898">
                  <w:marLeft w:val="0"/>
                  <w:marRight w:val="0"/>
                  <w:marTop w:val="0"/>
                  <w:marBottom w:val="0"/>
                  <w:divBdr>
                    <w:top w:val="none" w:sz="0" w:space="0" w:color="auto"/>
                    <w:left w:val="none" w:sz="0" w:space="0" w:color="auto"/>
                    <w:bottom w:val="none" w:sz="0" w:space="0" w:color="auto"/>
                    <w:right w:val="none" w:sz="0" w:space="0" w:color="auto"/>
                  </w:divBdr>
                  <w:divsChild>
                    <w:div w:id="513038337">
                      <w:marLeft w:val="0"/>
                      <w:marRight w:val="0"/>
                      <w:marTop w:val="0"/>
                      <w:marBottom w:val="0"/>
                      <w:divBdr>
                        <w:top w:val="none" w:sz="0" w:space="0" w:color="auto"/>
                        <w:left w:val="none" w:sz="0" w:space="0" w:color="auto"/>
                        <w:bottom w:val="none" w:sz="0" w:space="0" w:color="auto"/>
                        <w:right w:val="none" w:sz="0" w:space="0" w:color="auto"/>
                      </w:divBdr>
                      <w:divsChild>
                        <w:div w:id="641470082">
                          <w:marLeft w:val="0"/>
                          <w:marRight w:val="0"/>
                          <w:marTop w:val="0"/>
                          <w:marBottom w:val="0"/>
                          <w:divBdr>
                            <w:top w:val="none" w:sz="0" w:space="0" w:color="auto"/>
                            <w:left w:val="none" w:sz="0" w:space="0" w:color="auto"/>
                            <w:bottom w:val="none" w:sz="0" w:space="0" w:color="auto"/>
                            <w:right w:val="none" w:sz="0" w:space="0" w:color="auto"/>
                          </w:divBdr>
                          <w:divsChild>
                            <w:div w:id="951324601">
                              <w:marLeft w:val="0"/>
                              <w:marRight w:val="0"/>
                              <w:marTop w:val="0"/>
                              <w:marBottom w:val="0"/>
                              <w:divBdr>
                                <w:top w:val="none" w:sz="0" w:space="0" w:color="auto"/>
                                <w:left w:val="none" w:sz="0" w:space="0" w:color="auto"/>
                                <w:bottom w:val="none" w:sz="0" w:space="0" w:color="auto"/>
                                <w:right w:val="none" w:sz="0" w:space="0" w:color="auto"/>
                              </w:divBdr>
                              <w:divsChild>
                                <w:div w:id="526142531">
                                  <w:marLeft w:val="0"/>
                                  <w:marRight w:val="0"/>
                                  <w:marTop w:val="0"/>
                                  <w:marBottom w:val="0"/>
                                  <w:divBdr>
                                    <w:top w:val="none" w:sz="0" w:space="0" w:color="auto"/>
                                    <w:left w:val="none" w:sz="0" w:space="0" w:color="auto"/>
                                    <w:bottom w:val="none" w:sz="0" w:space="0" w:color="auto"/>
                                    <w:right w:val="none" w:sz="0" w:space="0" w:color="auto"/>
                                  </w:divBdr>
                                  <w:divsChild>
                                    <w:div w:id="960234193">
                                      <w:marLeft w:val="0"/>
                                      <w:marRight w:val="0"/>
                                      <w:marTop w:val="0"/>
                                      <w:marBottom w:val="0"/>
                                      <w:divBdr>
                                        <w:top w:val="none" w:sz="0" w:space="0" w:color="auto"/>
                                        <w:left w:val="none" w:sz="0" w:space="0" w:color="auto"/>
                                        <w:bottom w:val="none" w:sz="0" w:space="0" w:color="auto"/>
                                        <w:right w:val="none" w:sz="0" w:space="0" w:color="auto"/>
                                      </w:divBdr>
                                      <w:divsChild>
                                        <w:div w:id="485244547">
                                          <w:marLeft w:val="0"/>
                                          <w:marRight w:val="0"/>
                                          <w:marTop w:val="0"/>
                                          <w:marBottom w:val="0"/>
                                          <w:divBdr>
                                            <w:top w:val="none" w:sz="0" w:space="0" w:color="auto"/>
                                            <w:left w:val="none" w:sz="0" w:space="0" w:color="auto"/>
                                            <w:bottom w:val="none" w:sz="0" w:space="0" w:color="auto"/>
                                            <w:right w:val="none" w:sz="0" w:space="0" w:color="auto"/>
                                          </w:divBdr>
                                          <w:divsChild>
                                            <w:div w:id="1239746988">
                                              <w:marLeft w:val="0"/>
                                              <w:marRight w:val="0"/>
                                              <w:marTop w:val="0"/>
                                              <w:marBottom w:val="0"/>
                                              <w:divBdr>
                                                <w:top w:val="none" w:sz="0" w:space="0" w:color="auto"/>
                                                <w:left w:val="none" w:sz="0" w:space="0" w:color="auto"/>
                                                <w:bottom w:val="none" w:sz="0" w:space="0" w:color="auto"/>
                                                <w:right w:val="none" w:sz="0" w:space="0" w:color="auto"/>
                                              </w:divBdr>
                                              <w:divsChild>
                                                <w:div w:id="208300732">
                                                  <w:marLeft w:val="0"/>
                                                  <w:marRight w:val="0"/>
                                                  <w:marTop w:val="0"/>
                                                  <w:marBottom w:val="0"/>
                                                  <w:divBdr>
                                                    <w:top w:val="none" w:sz="0" w:space="0" w:color="auto"/>
                                                    <w:left w:val="none" w:sz="0" w:space="0" w:color="auto"/>
                                                    <w:bottom w:val="none" w:sz="0" w:space="0" w:color="auto"/>
                                                    <w:right w:val="none" w:sz="0" w:space="0" w:color="auto"/>
                                                  </w:divBdr>
                                                  <w:divsChild>
                                                    <w:div w:id="937450119">
                                                      <w:marLeft w:val="0"/>
                                                      <w:marRight w:val="0"/>
                                                      <w:marTop w:val="0"/>
                                                      <w:marBottom w:val="0"/>
                                                      <w:divBdr>
                                                        <w:top w:val="none" w:sz="0" w:space="0" w:color="auto"/>
                                                        <w:left w:val="none" w:sz="0" w:space="0" w:color="auto"/>
                                                        <w:bottom w:val="none" w:sz="0" w:space="0" w:color="auto"/>
                                                        <w:right w:val="none" w:sz="0" w:space="0" w:color="auto"/>
                                                      </w:divBdr>
                                                      <w:divsChild>
                                                        <w:div w:id="884290268">
                                                          <w:marLeft w:val="0"/>
                                                          <w:marRight w:val="0"/>
                                                          <w:marTop w:val="0"/>
                                                          <w:marBottom w:val="0"/>
                                                          <w:divBdr>
                                                            <w:top w:val="none" w:sz="0" w:space="0" w:color="auto"/>
                                                            <w:left w:val="none" w:sz="0" w:space="0" w:color="auto"/>
                                                            <w:bottom w:val="none" w:sz="0" w:space="0" w:color="auto"/>
                                                            <w:right w:val="none" w:sz="0" w:space="0" w:color="auto"/>
                                                          </w:divBdr>
                                                          <w:divsChild>
                                                            <w:div w:id="838041590">
                                                              <w:marLeft w:val="0"/>
                                                              <w:marRight w:val="0"/>
                                                              <w:marTop w:val="0"/>
                                                              <w:marBottom w:val="0"/>
                                                              <w:divBdr>
                                                                <w:top w:val="none" w:sz="0" w:space="0" w:color="auto"/>
                                                                <w:left w:val="none" w:sz="0" w:space="0" w:color="auto"/>
                                                                <w:bottom w:val="none" w:sz="0" w:space="0" w:color="auto"/>
                                                                <w:right w:val="none" w:sz="0" w:space="0" w:color="auto"/>
                                                              </w:divBdr>
                                                              <w:divsChild>
                                                                <w:div w:id="206841409">
                                                                  <w:marLeft w:val="0"/>
                                                                  <w:marRight w:val="0"/>
                                                                  <w:marTop w:val="0"/>
                                                                  <w:marBottom w:val="0"/>
                                                                  <w:divBdr>
                                                                    <w:top w:val="none" w:sz="0" w:space="0" w:color="auto"/>
                                                                    <w:left w:val="none" w:sz="0" w:space="0" w:color="auto"/>
                                                                    <w:bottom w:val="none" w:sz="0" w:space="0" w:color="auto"/>
                                                                    <w:right w:val="none" w:sz="0" w:space="0" w:color="auto"/>
                                                                  </w:divBdr>
                                                                  <w:divsChild>
                                                                    <w:div w:id="1557743988">
                                                                      <w:marLeft w:val="0"/>
                                                                      <w:marRight w:val="0"/>
                                                                      <w:marTop w:val="0"/>
                                                                      <w:marBottom w:val="0"/>
                                                                      <w:divBdr>
                                                                        <w:top w:val="none" w:sz="0" w:space="0" w:color="auto"/>
                                                                        <w:left w:val="none" w:sz="0" w:space="0" w:color="auto"/>
                                                                        <w:bottom w:val="none" w:sz="0" w:space="0" w:color="auto"/>
                                                                        <w:right w:val="none" w:sz="0" w:space="0" w:color="auto"/>
                                                                      </w:divBdr>
                                                                      <w:divsChild>
                                                                        <w:div w:id="443502453">
                                                                          <w:marLeft w:val="0"/>
                                                                          <w:marRight w:val="0"/>
                                                                          <w:marTop w:val="0"/>
                                                                          <w:marBottom w:val="0"/>
                                                                          <w:divBdr>
                                                                            <w:top w:val="none" w:sz="0" w:space="0" w:color="auto"/>
                                                                            <w:left w:val="none" w:sz="0" w:space="0" w:color="auto"/>
                                                                            <w:bottom w:val="none" w:sz="0" w:space="0" w:color="auto"/>
                                                                            <w:right w:val="none" w:sz="0" w:space="0" w:color="auto"/>
                                                                          </w:divBdr>
                                                                          <w:divsChild>
                                                                            <w:div w:id="8484646">
                                                                              <w:marLeft w:val="0"/>
                                                                              <w:marRight w:val="0"/>
                                                                              <w:marTop w:val="0"/>
                                                                              <w:marBottom w:val="0"/>
                                                                              <w:divBdr>
                                                                                <w:top w:val="none" w:sz="0" w:space="0" w:color="auto"/>
                                                                                <w:left w:val="none" w:sz="0" w:space="0" w:color="auto"/>
                                                                                <w:bottom w:val="none" w:sz="0" w:space="0" w:color="auto"/>
                                                                                <w:right w:val="none" w:sz="0" w:space="0" w:color="auto"/>
                                                                              </w:divBdr>
                                                                            </w:div>
                                                                            <w:div w:id="432239363">
                                                                              <w:marLeft w:val="0"/>
                                                                              <w:marRight w:val="0"/>
                                                                              <w:marTop w:val="0"/>
                                                                              <w:marBottom w:val="0"/>
                                                                              <w:divBdr>
                                                                                <w:top w:val="none" w:sz="0" w:space="0" w:color="auto"/>
                                                                                <w:left w:val="none" w:sz="0" w:space="0" w:color="auto"/>
                                                                                <w:bottom w:val="none" w:sz="0" w:space="0" w:color="auto"/>
                                                                                <w:right w:val="none" w:sz="0" w:space="0" w:color="auto"/>
                                                                              </w:divBdr>
                                                                            </w:div>
                                                                            <w:div w:id="1985042575">
                                                                              <w:marLeft w:val="0"/>
                                                                              <w:marRight w:val="0"/>
                                                                              <w:marTop w:val="0"/>
                                                                              <w:marBottom w:val="0"/>
                                                                              <w:divBdr>
                                                                                <w:top w:val="none" w:sz="0" w:space="0" w:color="auto"/>
                                                                                <w:left w:val="none" w:sz="0" w:space="0" w:color="auto"/>
                                                                                <w:bottom w:val="none" w:sz="0" w:space="0" w:color="auto"/>
                                                                                <w:right w:val="none" w:sz="0" w:space="0" w:color="auto"/>
                                                                              </w:divBdr>
                                                                            </w:div>
                                                                            <w:div w:id="117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wps.com.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55CCC-095F-4211-A55C-FCA2092E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1655</Words>
  <Characters>9933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WPS</vt:lpstr>
    </vt:vector>
  </TitlesOfParts>
  <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WPS</dc:title>
  <dc:creator>Admin</dc:creator>
  <cp:lastModifiedBy>Admin</cp:lastModifiedBy>
  <cp:revision>11</cp:revision>
  <cp:lastPrinted>2017-07-04T08:32:00Z</cp:lastPrinted>
  <dcterms:created xsi:type="dcterms:W3CDTF">2017-06-28T06:27:00Z</dcterms:created>
  <dcterms:modified xsi:type="dcterms:W3CDTF">2017-07-04T10:22:00Z</dcterms:modified>
</cp:coreProperties>
</file>