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1B"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bookmarkStart w:id="0" w:name="_GoBack"/>
      <w:bookmarkEnd w:id="0"/>
    </w:p>
    <w:p w:rsidR="00102E1B"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p>
    <w:p w:rsidR="00102E1B"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p>
    <w:p w:rsidR="00102E1B" w:rsidRPr="00DF4FB0"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r w:rsidRPr="00DF4FB0">
        <w:rPr>
          <w:rFonts w:ascii="Times New Roman" w:hAnsi="Times New Roman"/>
          <w:color w:val="auto"/>
          <w:spacing w:val="20"/>
          <w:sz w:val="24"/>
        </w:rPr>
        <w:t xml:space="preserve">SPECYFIKACJA </w:t>
      </w:r>
      <w:r w:rsidRPr="00DF4FB0">
        <w:rPr>
          <w:rFonts w:ascii="Times New Roman" w:hAnsi="Times New Roman"/>
          <w:color w:val="auto"/>
          <w:sz w:val="24"/>
        </w:rPr>
        <w:t xml:space="preserve">ISTOTNYCH </w:t>
      </w:r>
    </w:p>
    <w:p w:rsidR="00102E1B" w:rsidRPr="00DF4FB0" w:rsidRDefault="00102E1B" w:rsidP="00102E1B">
      <w:pPr>
        <w:pStyle w:val="Nagwek1"/>
        <w:tabs>
          <w:tab w:val="left" w:pos="0"/>
        </w:tabs>
        <w:suppressAutoHyphens/>
        <w:spacing w:before="0" w:after="0" w:line="360" w:lineRule="auto"/>
        <w:jc w:val="center"/>
        <w:rPr>
          <w:rFonts w:ascii="Times New Roman" w:hAnsi="Times New Roman"/>
          <w:color w:val="auto"/>
          <w:sz w:val="24"/>
        </w:rPr>
      </w:pPr>
      <w:r w:rsidRPr="00DF4FB0">
        <w:rPr>
          <w:rFonts w:ascii="Times New Roman" w:hAnsi="Times New Roman"/>
          <w:color w:val="auto"/>
          <w:sz w:val="24"/>
        </w:rPr>
        <w:t>WARUNKÓW ZAMÓWIENIA</w:t>
      </w:r>
    </w:p>
    <w:p w:rsidR="00102E1B" w:rsidRPr="00DF4FB0" w:rsidRDefault="00102E1B" w:rsidP="00102E1B">
      <w:pPr>
        <w:rPr>
          <w:rFonts w:ascii="Times New Roman" w:hAnsi="Times New Roman" w:cs="Times New Roman"/>
          <w:lang w:eastAsia="ar-SA"/>
        </w:rPr>
      </w:pPr>
    </w:p>
    <w:p w:rsidR="00102E1B" w:rsidRPr="00DF4FB0" w:rsidRDefault="00102E1B" w:rsidP="00102E1B">
      <w:pPr>
        <w:rPr>
          <w:rFonts w:ascii="Times New Roman" w:hAnsi="Times New Roman" w:cs="Times New Roman"/>
        </w:rPr>
      </w:pP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 xml:space="preserve">Wojewódzka Przychodnia Stomatologiczna </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im. dr. n. med. Zbigniewa Żaka w Krakowie,</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ul. Batorego 3, 31-135 Kraków</w:t>
      </w:r>
    </w:p>
    <w:p w:rsidR="00102E1B" w:rsidRPr="00DF4FB0" w:rsidRDefault="00102E1B" w:rsidP="00102E1B">
      <w:pPr>
        <w:spacing w:after="0"/>
        <w:jc w:val="center"/>
        <w:rPr>
          <w:rFonts w:ascii="Times New Roman" w:hAnsi="Times New Roman" w:cs="Times New Roman"/>
        </w:rPr>
      </w:pPr>
    </w:p>
    <w:p w:rsidR="00102E1B" w:rsidRPr="00DF4FB0" w:rsidRDefault="00102E1B" w:rsidP="00102E1B">
      <w:pPr>
        <w:tabs>
          <w:tab w:val="left" w:pos="3969"/>
        </w:tabs>
        <w:spacing w:after="0"/>
        <w:jc w:val="center"/>
        <w:rPr>
          <w:rFonts w:ascii="Times New Roman" w:hAnsi="Times New Roman" w:cs="Times New Roman"/>
        </w:rPr>
      </w:pPr>
      <w:r w:rsidRPr="00DF4FB0">
        <w:rPr>
          <w:rFonts w:ascii="Times New Roman" w:hAnsi="Times New Roman" w:cs="Times New Roman"/>
        </w:rPr>
        <w:t xml:space="preserve">zaprasza do złożenia oferty </w:t>
      </w:r>
    </w:p>
    <w:p w:rsidR="00102E1B" w:rsidRPr="00DF4FB0" w:rsidRDefault="00102E1B" w:rsidP="00102E1B">
      <w:pPr>
        <w:tabs>
          <w:tab w:val="left" w:pos="3969"/>
        </w:tabs>
        <w:spacing w:after="0"/>
        <w:jc w:val="center"/>
        <w:rPr>
          <w:rFonts w:ascii="Times New Roman" w:hAnsi="Times New Roman" w:cs="Times New Roman"/>
        </w:rPr>
      </w:pPr>
      <w:r w:rsidRPr="00DF4FB0">
        <w:rPr>
          <w:rFonts w:ascii="Times New Roman" w:hAnsi="Times New Roman" w:cs="Times New Roman"/>
        </w:rPr>
        <w:t xml:space="preserve">w postępowaniu prowadzonym </w:t>
      </w:r>
    </w:p>
    <w:p w:rsidR="00102E1B" w:rsidRPr="00DF4FB0" w:rsidRDefault="00102E1B" w:rsidP="00102E1B">
      <w:pPr>
        <w:tabs>
          <w:tab w:val="left" w:pos="3969"/>
        </w:tabs>
        <w:spacing w:after="0"/>
        <w:jc w:val="center"/>
        <w:rPr>
          <w:rFonts w:ascii="Times New Roman" w:hAnsi="Times New Roman" w:cs="Times New Roman"/>
        </w:rPr>
      </w:pPr>
      <w:r w:rsidRPr="00DF4FB0">
        <w:rPr>
          <w:rFonts w:ascii="Times New Roman" w:hAnsi="Times New Roman" w:cs="Times New Roman"/>
        </w:rPr>
        <w:t>w trybie przetargu nieograniczonego na</w:t>
      </w:r>
    </w:p>
    <w:p w:rsidR="00102E1B" w:rsidRPr="00DF4FB0" w:rsidRDefault="00102E1B" w:rsidP="00102E1B">
      <w:pPr>
        <w:tabs>
          <w:tab w:val="left" w:pos="3969"/>
        </w:tabs>
        <w:spacing w:after="0" w:line="360" w:lineRule="auto"/>
        <w:jc w:val="center"/>
        <w:rPr>
          <w:rFonts w:ascii="Times New Roman" w:hAnsi="Times New Roman" w:cs="Times New Roman"/>
        </w:rPr>
      </w:pPr>
    </w:p>
    <w:p w:rsidR="00102E1B" w:rsidRPr="00DF4FB0" w:rsidRDefault="00102E1B" w:rsidP="00102E1B">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 xml:space="preserve">„Dostawę opatrunków, wyrobów jednorazowego użytku, </w:t>
      </w:r>
    </w:p>
    <w:p w:rsidR="00102E1B" w:rsidRPr="00DF4FB0" w:rsidRDefault="00102E1B" w:rsidP="00102E1B">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materiałów stomatologicznych i ortodontycznych,</w:t>
      </w:r>
    </w:p>
    <w:p w:rsidR="00102E1B" w:rsidRPr="00DF4FB0" w:rsidRDefault="00102E1B" w:rsidP="00102E1B">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 xml:space="preserve"> narzędzi i sprzętu medycznego”</w:t>
      </w:r>
    </w:p>
    <w:p w:rsidR="00102E1B" w:rsidRPr="00EF33BE" w:rsidRDefault="00102E1B" w:rsidP="00102E1B">
      <w:pPr>
        <w:tabs>
          <w:tab w:val="left" w:pos="3969"/>
        </w:tabs>
        <w:spacing w:line="360" w:lineRule="auto"/>
        <w:jc w:val="center"/>
        <w:rPr>
          <w:rFonts w:ascii="Times New Roman" w:hAnsi="Times New Roman" w:cs="Times New Roman"/>
          <w:b/>
        </w:rPr>
      </w:pPr>
      <w:r w:rsidRPr="00EF33BE">
        <w:rPr>
          <w:rFonts w:ascii="Times New Roman" w:hAnsi="Times New Roman" w:cs="Times New Roman"/>
          <w:b/>
        </w:rPr>
        <w:t>(WPS.SAG.272-1/1</w:t>
      </w:r>
      <w:r>
        <w:rPr>
          <w:rFonts w:ascii="Times New Roman" w:hAnsi="Times New Roman" w:cs="Times New Roman"/>
          <w:b/>
        </w:rPr>
        <w:t>6</w:t>
      </w:r>
      <w:r w:rsidRPr="00EF33BE">
        <w:rPr>
          <w:rFonts w:ascii="Times New Roman" w:hAnsi="Times New Roman" w:cs="Times New Roman"/>
          <w:b/>
        </w:rPr>
        <w:t>)</w:t>
      </w:r>
    </w:p>
    <w:p w:rsidR="00102E1B" w:rsidRPr="00DF4FB0" w:rsidRDefault="00102E1B" w:rsidP="00102E1B">
      <w:pPr>
        <w:tabs>
          <w:tab w:val="left" w:pos="3969"/>
        </w:tabs>
        <w:spacing w:line="360" w:lineRule="auto"/>
        <w:jc w:val="both"/>
        <w:rPr>
          <w:rFonts w:ascii="Times New Roman" w:hAnsi="Times New Roman" w:cs="Times New Roman"/>
        </w:rPr>
      </w:pPr>
    </w:p>
    <w:p w:rsidR="00102E1B" w:rsidRDefault="00102E1B" w:rsidP="00102E1B">
      <w:pPr>
        <w:tabs>
          <w:tab w:val="left" w:pos="3969"/>
        </w:tabs>
        <w:spacing w:line="360" w:lineRule="auto"/>
        <w:jc w:val="both"/>
        <w:rPr>
          <w:rFonts w:ascii="Times New Roman" w:hAnsi="Times New Roman" w:cs="Times New Roman"/>
        </w:rPr>
      </w:pPr>
      <w:r w:rsidRPr="00102E1B">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
    <w:p w:rsidR="00102E1B" w:rsidRDefault="00102E1B" w:rsidP="00102E1B">
      <w:pPr>
        <w:tabs>
          <w:tab w:val="left" w:pos="3969"/>
        </w:tabs>
        <w:spacing w:line="360" w:lineRule="auto"/>
        <w:jc w:val="both"/>
        <w:rPr>
          <w:rFonts w:ascii="Times New Roman" w:hAnsi="Times New Roman" w:cs="Times New Roman"/>
        </w:rPr>
      </w:pPr>
    </w:p>
    <w:p w:rsidR="00102E1B" w:rsidRPr="00DF4FB0" w:rsidRDefault="00102E1B" w:rsidP="00102E1B">
      <w:pPr>
        <w:tabs>
          <w:tab w:val="left" w:pos="3969"/>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4FB0">
        <w:rPr>
          <w:rFonts w:ascii="Times New Roman" w:hAnsi="Times New Roman" w:cs="Times New Roman"/>
        </w:rPr>
        <w:t>Zatwierdzam:</w:t>
      </w:r>
    </w:p>
    <w:p w:rsidR="00102E1B" w:rsidRPr="00DF4FB0" w:rsidRDefault="00102E1B" w:rsidP="00102E1B">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 xml:space="preserve">Anna </w:t>
      </w:r>
      <w:proofErr w:type="spellStart"/>
      <w:r w:rsidRPr="00DF4FB0">
        <w:rPr>
          <w:rFonts w:ascii="Times New Roman" w:hAnsi="Times New Roman" w:cs="Times New Roman"/>
        </w:rPr>
        <w:t>Fleszar</w:t>
      </w:r>
      <w:proofErr w:type="spellEnd"/>
    </w:p>
    <w:p w:rsidR="00102E1B" w:rsidRPr="00DF4FB0" w:rsidRDefault="00102E1B" w:rsidP="00102E1B">
      <w:pPr>
        <w:tabs>
          <w:tab w:val="left" w:pos="3969"/>
        </w:tabs>
        <w:spacing w:after="0"/>
        <w:jc w:val="both"/>
        <w:rPr>
          <w:rFonts w:ascii="Times New Roman" w:hAnsi="Times New Roman" w:cs="Times New Roman"/>
        </w:rPr>
      </w:pPr>
    </w:p>
    <w:p w:rsidR="00102E1B" w:rsidRPr="00DF4FB0" w:rsidRDefault="00102E1B" w:rsidP="00102E1B">
      <w:pPr>
        <w:tabs>
          <w:tab w:val="left" w:pos="3969"/>
        </w:tabs>
        <w:spacing w:after="0"/>
        <w:jc w:val="both"/>
        <w:rPr>
          <w:rFonts w:ascii="Times New Roman" w:hAnsi="Times New Roman" w:cs="Times New Roman"/>
        </w:rPr>
      </w:pPr>
    </w:p>
    <w:p w:rsidR="00102E1B" w:rsidRPr="00DF4FB0" w:rsidRDefault="00102E1B" w:rsidP="00102E1B">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Kierownik Sekcji</w:t>
      </w:r>
    </w:p>
    <w:p w:rsidR="00102E1B" w:rsidRDefault="00102E1B" w:rsidP="00102E1B">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Gospodarczej</w:t>
      </w:r>
    </w:p>
    <w:p w:rsidR="00102E1B" w:rsidRDefault="00102E1B" w:rsidP="00102E1B">
      <w:pPr>
        <w:tabs>
          <w:tab w:val="left" w:pos="3969"/>
        </w:tabs>
        <w:spacing w:after="0"/>
        <w:jc w:val="both"/>
        <w:rPr>
          <w:rFonts w:ascii="Times New Roman" w:hAnsi="Times New Roman" w:cs="Times New Roman"/>
        </w:rPr>
      </w:pPr>
    </w:p>
    <w:p w:rsidR="00102E1B" w:rsidRDefault="00102E1B" w:rsidP="00102E1B">
      <w:pPr>
        <w:tabs>
          <w:tab w:val="left" w:pos="3969"/>
        </w:tabs>
        <w:spacing w:after="0"/>
        <w:jc w:val="both"/>
        <w:rPr>
          <w:rFonts w:ascii="Times New Roman" w:hAnsi="Times New Roman" w:cs="Times New Roman"/>
        </w:rPr>
      </w:pPr>
      <w:r w:rsidRPr="00102E1B">
        <w:rPr>
          <w:rFonts w:ascii="Times New Roman" w:hAnsi="Times New Roman" w:cs="Times New Roman"/>
        </w:rPr>
        <w:t>Kraków, dnia 10.05.2016 r.</w:t>
      </w:r>
    </w:p>
    <w:p w:rsidR="00102E1B" w:rsidRPr="00DF4FB0" w:rsidRDefault="00102E1B" w:rsidP="00102E1B">
      <w:pPr>
        <w:tabs>
          <w:tab w:val="left" w:pos="3969"/>
        </w:tabs>
        <w:spacing w:after="0"/>
        <w:jc w:val="both"/>
        <w:rPr>
          <w:rFonts w:ascii="Times New Roman" w:hAnsi="Times New Roman" w:cs="Times New Roman"/>
        </w:rPr>
      </w:pPr>
    </w:p>
    <w:p w:rsidR="00102E1B" w:rsidRPr="00DF4FB0" w:rsidRDefault="00102E1B" w:rsidP="00E75CCE">
      <w:pPr>
        <w:numPr>
          <w:ilvl w:val="0"/>
          <w:numId w:val="18"/>
        </w:numPr>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t>Informacje o Zamawiającym</w:t>
      </w:r>
    </w:p>
    <w:p w:rsidR="00102E1B" w:rsidRPr="00DF4FB0" w:rsidRDefault="00102E1B" w:rsidP="00102E1B">
      <w:pPr>
        <w:spacing w:after="0"/>
        <w:ind w:left="708"/>
        <w:rPr>
          <w:rFonts w:ascii="Times New Roman" w:hAnsi="Times New Roman" w:cs="Times New Roman"/>
        </w:rPr>
      </w:pPr>
      <w:r w:rsidRPr="00DF4FB0">
        <w:rPr>
          <w:rFonts w:ascii="Times New Roman" w:hAnsi="Times New Roman" w:cs="Times New Roman"/>
        </w:rPr>
        <w:t>Wojewódzka Przychodnia Stomatologiczna im. dr. n. med. Zbigniewa Żaka w Krakowie, ul. Batorego 3, 31-135 Kraków</w:t>
      </w:r>
    </w:p>
    <w:p w:rsidR="00102E1B" w:rsidRPr="00DF4FB0" w:rsidRDefault="00102E1B" w:rsidP="00102E1B">
      <w:pPr>
        <w:pStyle w:val="Tekstpodstawowywcity"/>
        <w:ind w:left="709"/>
        <w:rPr>
          <w:i w:val="0"/>
          <w:szCs w:val="24"/>
        </w:rPr>
      </w:pPr>
      <w:r w:rsidRPr="00DF4FB0">
        <w:rPr>
          <w:i w:val="0"/>
          <w:szCs w:val="24"/>
        </w:rPr>
        <w:t>zwana w dalszej części „Zamawiającym”.</w:t>
      </w:r>
    </w:p>
    <w:p w:rsidR="00102E1B" w:rsidRPr="00DF4FB0" w:rsidRDefault="00102E1B" w:rsidP="00102E1B">
      <w:pPr>
        <w:pStyle w:val="Tekstpodstawowywcity"/>
        <w:ind w:left="709"/>
        <w:rPr>
          <w:i w:val="0"/>
          <w:szCs w:val="24"/>
        </w:rPr>
      </w:pPr>
      <w:r w:rsidRPr="00DF4FB0">
        <w:rPr>
          <w:i w:val="0"/>
          <w:szCs w:val="24"/>
        </w:rPr>
        <w:t>Regon: 351516973, NIP: 676-20-72-366</w:t>
      </w:r>
    </w:p>
    <w:p w:rsidR="00102E1B" w:rsidRPr="00DF4FB0" w:rsidRDefault="00102E1B" w:rsidP="00102E1B">
      <w:pPr>
        <w:pStyle w:val="Tekstpodstawowywcity"/>
        <w:ind w:left="709"/>
        <w:rPr>
          <w:i w:val="0"/>
          <w:szCs w:val="24"/>
        </w:rPr>
      </w:pPr>
      <w:r w:rsidRPr="00DF4FB0">
        <w:rPr>
          <w:i w:val="0"/>
          <w:szCs w:val="24"/>
        </w:rPr>
        <w:t xml:space="preserve">Sekcja Administracyjno-Gospodarcza, </w:t>
      </w:r>
      <w:proofErr w:type="spellStart"/>
      <w:r w:rsidRPr="00DF4FB0">
        <w:rPr>
          <w:i w:val="0"/>
          <w:szCs w:val="24"/>
        </w:rPr>
        <w:t>tel</w:t>
      </w:r>
      <w:proofErr w:type="spellEnd"/>
      <w:r w:rsidRPr="00DF4FB0">
        <w:rPr>
          <w:i w:val="0"/>
          <w:szCs w:val="24"/>
        </w:rPr>
        <w:t>/fax: 12/633-68-26,</w:t>
      </w:r>
    </w:p>
    <w:p w:rsidR="00102E1B" w:rsidRPr="00DF4FB0" w:rsidRDefault="00102E1B" w:rsidP="00102E1B">
      <w:pPr>
        <w:pStyle w:val="Tekstpodstawowywcity"/>
        <w:ind w:left="709"/>
        <w:rPr>
          <w:b/>
          <w:i w:val="0"/>
          <w:szCs w:val="24"/>
          <w:lang w:val="de-DE"/>
        </w:rPr>
      </w:pPr>
      <w:r w:rsidRPr="00DF4FB0">
        <w:rPr>
          <w:i w:val="0"/>
          <w:szCs w:val="24"/>
        </w:rPr>
        <w:t>Strona internetowa:</w:t>
      </w:r>
      <w:hyperlink r:id="rId9" w:history="1">
        <w:r w:rsidRPr="00DF4FB0">
          <w:rPr>
            <w:rStyle w:val="Hipercze"/>
            <w:b/>
            <w:i w:val="0"/>
            <w:szCs w:val="24"/>
          </w:rPr>
          <w:t>www.wps.com.pl</w:t>
        </w:r>
      </w:hyperlink>
    </w:p>
    <w:p w:rsidR="00102E1B" w:rsidRPr="00DF4FB0" w:rsidRDefault="00102E1B" w:rsidP="00102E1B">
      <w:pPr>
        <w:pStyle w:val="Tekstpodstawowywcity"/>
        <w:ind w:left="709"/>
        <w:rPr>
          <w:b/>
          <w:i w:val="0"/>
          <w:szCs w:val="24"/>
          <w:lang w:val="de-DE"/>
        </w:rPr>
      </w:pPr>
      <w:proofErr w:type="spellStart"/>
      <w:r w:rsidRPr="00DF4FB0">
        <w:rPr>
          <w:i w:val="0"/>
          <w:szCs w:val="24"/>
          <w:lang w:val="de-DE"/>
        </w:rPr>
        <w:t>e-mail</w:t>
      </w:r>
      <w:proofErr w:type="spellEnd"/>
      <w:r w:rsidRPr="00DF4FB0">
        <w:rPr>
          <w:i w:val="0"/>
          <w:szCs w:val="24"/>
          <w:lang w:val="de-DE"/>
        </w:rPr>
        <w:t xml:space="preserve">: </w:t>
      </w:r>
      <w:hyperlink r:id="rId10" w:history="1">
        <w:r w:rsidRPr="00E86C82">
          <w:rPr>
            <w:rStyle w:val="Hipercze"/>
            <w:b/>
            <w:i w:val="0"/>
            <w:szCs w:val="24"/>
            <w:lang w:val="de-DE"/>
          </w:rPr>
          <w:t>sag@wps.com.pl</w:t>
        </w:r>
      </w:hyperlink>
    </w:p>
    <w:p w:rsidR="00102E1B" w:rsidRPr="00DF4FB0" w:rsidRDefault="00102E1B" w:rsidP="00102E1B">
      <w:pPr>
        <w:pStyle w:val="Tekstpodstawowywcity"/>
        <w:ind w:left="709"/>
        <w:rPr>
          <w:i w:val="0"/>
          <w:szCs w:val="24"/>
          <w:lang w:val="de-DE"/>
        </w:rPr>
      </w:pPr>
    </w:p>
    <w:p w:rsidR="00102E1B" w:rsidRPr="00860913" w:rsidRDefault="00102E1B" w:rsidP="00102E1B">
      <w:pPr>
        <w:pStyle w:val="Tekstpodstawowy"/>
        <w:ind w:left="708"/>
        <w:rPr>
          <w:b/>
          <w:bCs/>
          <w:lang w:val="pl-PL"/>
        </w:rPr>
      </w:pPr>
      <w:r w:rsidRPr="00DF4FB0">
        <w:rPr>
          <w:b/>
          <w:bCs/>
          <w:color w:val="000000"/>
          <w:szCs w:val="24"/>
        </w:rPr>
        <w:t>Ogłoszenie o zamówieniu publicznym zamieszczone zostało w Biuletynie Zamówień Publicznych w dniu</w:t>
      </w:r>
      <w:r w:rsidRPr="00DF4FB0">
        <w:rPr>
          <w:b/>
          <w:bCs/>
          <w:color w:val="FF0000"/>
          <w:szCs w:val="24"/>
        </w:rPr>
        <w:t xml:space="preserve"> </w:t>
      </w:r>
      <w:r w:rsidRPr="00114209">
        <w:rPr>
          <w:b/>
          <w:bCs/>
          <w:szCs w:val="24"/>
          <w:lang w:val="pl-PL"/>
        </w:rPr>
        <w:t>10.05.2016</w:t>
      </w:r>
      <w:r w:rsidRPr="00114209">
        <w:rPr>
          <w:b/>
          <w:bCs/>
          <w:lang w:val="pl-PL"/>
        </w:rPr>
        <w:t xml:space="preserve"> </w:t>
      </w:r>
      <w:r>
        <w:rPr>
          <w:b/>
          <w:bCs/>
          <w:color w:val="000000"/>
          <w:lang w:val="pl-PL"/>
        </w:rPr>
        <w:t xml:space="preserve">roku pod numerem </w:t>
      </w:r>
      <w:r w:rsidR="00860913" w:rsidRPr="00860913">
        <w:rPr>
          <w:b/>
          <w:bCs/>
          <w:lang w:val="pl-PL"/>
        </w:rPr>
        <w:t>116204-2016</w:t>
      </w:r>
    </w:p>
    <w:p w:rsidR="00102E1B" w:rsidRDefault="00102E1B" w:rsidP="00102E1B">
      <w:pPr>
        <w:pStyle w:val="Tekstpodstawowywcity"/>
        <w:ind w:left="0"/>
        <w:rPr>
          <w:b/>
          <w:bCs/>
          <w:i w:val="0"/>
          <w:szCs w:val="24"/>
          <w:lang w:val="pl-PL"/>
        </w:rPr>
      </w:pPr>
    </w:p>
    <w:p w:rsidR="00102E1B" w:rsidRPr="00302E69" w:rsidRDefault="00102E1B" w:rsidP="00102E1B">
      <w:pPr>
        <w:pStyle w:val="Tekstpodstawowywcity"/>
        <w:ind w:left="0"/>
        <w:rPr>
          <w:i w:val="0"/>
          <w:color w:val="FF0000"/>
          <w:szCs w:val="24"/>
          <w:lang w:val="pl-PL"/>
        </w:rPr>
      </w:pPr>
    </w:p>
    <w:p w:rsidR="00102E1B" w:rsidRPr="00DF4FB0" w:rsidRDefault="00102E1B" w:rsidP="00E75CCE">
      <w:pPr>
        <w:pStyle w:val="Tekstpodstawowywcity31"/>
        <w:widowControl/>
        <w:numPr>
          <w:ilvl w:val="0"/>
          <w:numId w:val="18"/>
        </w:numPr>
        <w:ind w:left="709" w:hanging="709"/>
        <w:jc w:val="both"/>
        <w:rPr>
          <w:b/>
          <w:szCs w:val="24"/>
          <w:lang w:val="pl-PL"/>
        </w:rPr>
      </w:pPr>
      <w:r w:rsidRPr="00DF4FB0">
        <w:rPr>
          <w:b/>
          <w:szCs w:val="24"/>
          <w:lang w:val="pl-PL"/>
        </w:rPr>
        <w:t>Tryb udzielenia zamówienia</w:t>
      </w:r>
    </w:p>
    <w:p w:rsidR="00102E1B" w:rsidRPr="00AA20A7" w:rsidRDefault="00102E1B" w:rsidP="00102E1B">
      <w:pPr>
        <w:pStyle w:val="Tekstpodstawowywcity31"/>
        <w:widowControl/>
        <w:ind w:left="705" w:firstLine="0"/>
        <w:jc w:val="both"/>
        <w:rPr>
          <w:szCs w:val="24"/>
          <w:lang w:val="pl-PL"/>
        </w:rPr>
      </w:pPr>
      <w:r w:rsidRPr="00DF4FB0">
        <w:rPr>
          <w:szCs w:val="24"/>
          <w:lang w:val="pl-PL"/>
        </w:rPr>
        <w:t xml:space="preserve">Zamówienie publiczne udzielane jest zgodnie z ustawą z dnia 29 stycznia 2004 r. - Prawo zamówień publicznych </w:t>
      </w:r>
      <w:r w:rsidRPr="00AA20A7">
        <w:rPr>
          <w:szCs w:val="24"/>
          <w:lang w:val="pl-PL"/>
        </w:rPr>
        <w:t xml:space="preserve">(Dz. U. z 2015 poz. 2164 </w:t>
      </w:r>
      <w:proofErr w:type="spellStart"/>
      <w:r w:rsidRPr="00AA20A7">
        <w:rPr>
          <w:szCs w:val="24"/>
          <w:lang w:val="pl-PL"/>
        </w:rPr>
        <w:t>t.j</w:t>
      </w:r>
      <w:proofErr w:type="spellEnd"/>
      <w:r w:rsidRPr="00AA20A7">
        <w:rPr>
          <w:szCs w:val="24"/>
          <w:lang w:val="pl-PL"/>
        </w:rPr>
        <w:t>.), zwaną dalej „ustawą”, w trybie przetargu nieograniczonego (o wartości poniżej 209 000 EURO).</w:t>
      </w:r>
    </w:p>
    <w:p w:rsidR="00102E1B" w:rsidRPr="00AA20A7" w:rsidRDefault="00102E1B" w:rsidP="00102E1B">
      <w:pPr>
        <w:pStyle w:val="Tekstpodstawowywcity31"/>
        <w:widowControl/>
        <w:ind w:left="705" w:firstLine="0"/>
        <w:jc w:val="both"/>
        <w:rPr>
          <w:szCs w:val="24"/>
          <w:lang w:val="pl-PL"/>
        </w:rPr>
      </w:pPr>
    </w:p>
    <w:p w:rsidR="00102E1B" w:rsidRDefault="00102E1B" w:rsidP="00E75CCE">
      <w:pPr>
        <w:pStyle w:val="BodyText21"/>
        <w:numPr>
          <w:ilvl w:val="0"/>
          <w:numId w:val="18"/>
        </w:numPr>
        <w:ind w:left="709" w:hanging="709"/>
        <w:rPr>
          <w:i w:val="0"/>
          <w:szCs w:val="24"/>
        </w:rPr>
      </w:pPr>
      <w:r w:rsidRPr="00DF4FB0">
        <w:rPr>
          <w:i w:val="0"/>
          <w:szCs w:val="24"/>
        </w:rPr>
        <w:t>Opis przedmiotu zamówienia</w:t>
      </w:r>
    </w:p>
    <w:p w:rsidR="00102E1B" w:rsidRPr="00DF4FB0" w:rsidRDefault="00102E1B" w:rsidP="00102E1B">
      <w:pPr>
        <w:pStyle w:val="BodyText21"/>
        <w:ind w:left="709"/>
        <w:rPr>
          <w:i w:val="0"/>
          <w:szCs w:val="24"/>
        </w:rPr>
      </w:pPr>
    </w:p>
    <w:p w:rsidR="00102E1B" w:rsidRPr="00DF4FB0" w:rsidRDefault="00102E1B" w:rsidP="00102E1B">
      <w:pPr>
        <w:spacing w:before="0" w:after="0"/>
        <w:ind w:left="708"/>
        <w:jc w:val="both"/>
        <w:rPr>
          <w:rFonts w:ascii="Times New Roman" w:hAnsi="Times New Roman" w:cs="Times New Roman"/>
        </w:rPr>
      </w:pPr>
      <w:r w:rsidRPr="00DF4FB0">
        <w:rPr>
          <w:rFonts w:ascii="Times New Roman" w:hAnsi="Times New Roman" w:cs="Times New Roman"/>
        </w:rPr>
        <w:t>Przedmiotem zamówienia jest:</w:t>
      </w:r>
    </w:p>
    <w:p w:rsidR="00102E1B" w:rsidRDefault="00102E1B" w:rsidP="00E75CCE">
      <w:pPr>
        <w:widowControl w:val="0"/>
        <w:numPr>
          <w:ilvl w:val="0"/>
          <w:numId w:val="23"/>
        </w:numPr>
        <w:tabs>
          <w:tab w:val="clear" w:pos="720"/>
          <w:tab w:val="num" w:pos="1134"/>
        </w:tabs>
        <w:suppressAutoHyphens/>
        <w:spacing w:before="0" w:after="0"/>
        <w:ind w:left="1134" w:hanging="425"/>
        <w:jc w:val="both"/>
        <w:rPr>
          <w:rFonts w:ascii="Times New Roman" w:hAnsi="Times New Roman" w:cs="Times New Roman"/>
          <w:b/>
          <w:bCs/>
        </w:rPr>
      </w:pPr>
      <w:r w:rsidRPr="006C40C6">
        <w:rPr>
          <w:rFonts w:ascii="Times New Roman" w:hAnsi="Times New Roman" w:cs="Times New Roman"/>
          <w:b/>
          <w:bCs/>
        </w:rPr>
        <w:t>dostawa opatrunków, wyrobów jednorazowego użytku, materiałów stoma</w:t>
      </w:r>
      <w:r>
        <w:rPr>
          <w:rFonts w:ascii="Times New Roman" w:hAnsi="Times New Roman" w:cs="Times New Roman"/>
          <w:b/>
          <w:bCs/>
        </w:rPr>
        <w:t>tologicznych, narzędzi, materiałów i zamków ortodontycznych</w:t>
      </w:r>
      <w:r w:rsidRPr="006C40C6">
        <w:rPr>
          <w:rFonts w:ascii="Times New Roman" w:hAnsi="Times New Roman" w:cs="Times New Roman"/>
          <w:b/>
          <w:bCs/>
        </w:rPr>
        <w:t xml:space="preserve"> przez okres 1 roku od dnia podpisania umowy, z podziałem na pakiety:</w:t>
      </w:r>
    </w:p>
    <w:p w:rsidR="00102E1B" w:rsidRPr="006C40C6" w:rsidRDefault="00102E1B" w:rsidP="00102E1B">
      <w:pPr>
        <w:widowControl w:val="0"/>
        <w:tabs>
          <w:tab w:val="num" w:pos="1560"/>
        </w:tabs>
        <w:suppressAutoHyphens/>
        <w:spacing w:before="0" w:after="0"/>
        <w:ind w:left="1560" w:hanging="851"/>
        <w:jc w:val="both"/>
        <w:rPr>
          <w:rFonts w:ascii="Times New Roman" w:hAnsi="Times New Roman" w:cs="Times New Roman"/>
          <w:b/>
          <w:bCs/>
        </w:rPr>
      </w:pPr>
    </w:p>
    <w:p w:rsidR="00102E1B" w:rsidRPr="006C40C6"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  </w:t>
      </w:r>
      <w:r w:rsidRPr="006C40C6">
        <w:rPr>
          <w:rFonts w:ascii="Times New Roman" w:hAnsi="Times New Roman" w:cs="Times New Roman"/>
          <w:b/>
          <w:bCs/>
        </w:rPr>
        <w:tab/>
      </w:r>
      <w:r>
        <w:rPr>
          <w:rFonts w:ascii="Times New Roman" w:hAnsi="Times New Roman" w:cs="Times New Roman"/>
          <w:b/>
          <w:bCs/>
        </w:rPr>
        <w:tab/>
      </w:r>
      <w:r w:rsidRPr="006C40C6">
        <w:rPr>
          <w:rFonts w:ascii="Times New Roman" w:hAnsi="Times New Roman" w:cs="Times New Roman"/>
          <w:b/>
          <w:bCs/>
        </w:rPr>
        <w:t>Opatrunki</w:t>
      </w:r>
    </w:p>
    <w:p w:rsidR="00102E1B" w:rsidRPr="006C40C6"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II  </w:t>
      </w:r>
      <w:r w:rsidRPr="006C40C6">
        <w:rPr>
          <w:rFonts w:ascii="Times New Roman" w:hAnsi="Times New Roman" w:cs="Times New Roman"/>
          <w:b/>
          <w:bCs/>
        </w:rPr>
        <w:tab/>
        <w:t>Wyroby jednorazowego użytku</w:t>
      </w:r>
    </w:p>
    <w:p w:rsidR="00102E1B" w:rsidRPr="006C40C6"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III  </w:t>
      </w:r>
      <w:r w:rsidRPr="006C40C6">
        <w:rPr>
          <w:rFonts w:ascii="Times New Roman" w:hAnsi="Times New Roman" w:cs="Times New Roman"/>
          <w:b/>
          <w:bCs/>
        </w:rPr>
        <w:tab/>
        <w:t>Materiały stomatologiczne</w:t>
      </w:r>
    </w:p>
    <w:p w:rsidR="00102E1B" w:rsidRPr="006C40C6"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IV  </w:t>
      </w:r>
      <w:r w:rsidRPr="006C40C6">
        <w:rPr>
          <w:rFonts w:ascii="Times New Roman" w:hAnsi="Times New Roman" w:cs="Times New Roman"/>
          <w:b/>
          <w:bCs/>
        </w:rPr>
        <w:tab/>
        <w:t>Narzędzia</w:t>
      </w:r>
    </w:p>
    <w:p w:rsidR="00102E1B" w:rsidRPr="006C40C6"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V  </w:t>
      </w:r>
      <w:r w:rsidRPr="006C40C6">
        <w:rPr>
          <w:rFonts w:ascii="Times New Roman" w:hAnsi="Times New Roman" w:cs="Times New Roman"/>
          <w:b/>
          <w:bCs/>
        </w:rPr>
        <w:tab/>
        <w:t>Materiały ortodontyczne A</w:t>
      </w:r>
    </w:p>
    <w:p w:rsidR="00102E1B"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Pakiet VI</w:t>
      </w:r>
      <w:r w:rsidRPr="006C40C6">
        <w:rPr>
          <w:rFonts w:ascii="Times New Roman" w:hAnsi="Times New Roman" w:cs="Times New Roman"/>
          <w:b/>
          <w:bCs/>
        </w:rPr>
        <w:tab/>
      </w:r>
      <w:r>
        <w:rPr>
          <w:rFonts w:ascii="Times New Roman" w:hAnsi="Times New Roman" w:cs="Times New Roman"/>
          <w:b/>
          <w:bCs/>
        </w:rPr>
        <w:tab/>
      </w:r>
      <w:r w:rsidRPr="006C40C6">
        <w:rPr>
          <w:rFonts w:ascii="Times New Roman" w:hAnsi="Times New Roman" w:cs="Times New Roman"/>
          <w:b/>
          <w:bCs/>
        </w:rPr>
        <w:t>Materiały ortodontyczne B</w:t>
      </w:r>
    </w:p>
    <w:p w:rsidR="00102E1B" w:rsidRDefault="00102E1B" w:rsidP="00102E1B">
      <w:pPr>
        <w:tabs>
          <w:tab w:val="num" w:pos="1560"/>
        </w:tabs>
        <w:spacing w:before="0" w:after="0"/>
        <w:ind w:left="1985" w:hanging="851"/>
        <w:jc w:val="both"/>
        <w:rPr>
          <w:rFonts w:ascii="Times New Roman" w:hAnsi="Times New Roman" w:cs="Times New Roman"/>
          <w:b/>
          <w:bCs/>
        </w:rPr>
      </w:pPr>
      <w:r>
        <w:rPr>
          <w:rFonts w:ascii="Times New Roman" w:hAnsi="Times New Roman" w:cs="Times New Roman"/>
          <w:b/>
          <w:bCs/>
        </w:rPr>
        <w:t>Pakiet VII</w:t>
      </w:r>
      <w:r>
        <w:rPr>
          <w:rFonts w:ascii="Times New Roman" w:hAnsi="Times New Roman" w:cs="Times New Roman"/>
          <w:b/>
          <w:bCs/>
        </w:rPr>
        <w:tab/>
        <w:t>Zamki ortodontyczne</w:t>
      </w:r>
    </w:p>
    <w:p w:rsidR="00102E1B" w:rsidRPr="006C40C6" w:rsidRDefault="00102E1B" w:rsidP="00102E1B">
      <w:pPr>
        <w:tabs>
          <w:tab w:val="num" w:pos="1560"/>
        </w:tabs>
        <w:ind w:left="1985" w:hanging="851"/>
        <w:jc w:val="both"/>
        <w:rPr>
          <w:rFonts w:ascii="Times New Roman" w:hAnsi="Times New Roman" w:cs="Times New Roman"/>
          <w:bCs/>
        </w:rPr>
      </w:pPr>
      <w:r w:rsidRPr="006C40C6">
        <w:rPr>
          <w:rFonts w:ascii="Times New Roman" w:hAnsi="Times New Roman" w:cs="Times New Roman"/>
          <w:bCs/>
        </w:rPr>
        <w:t>Przedmiot zamówienia obejmuje zakup i sukcesywną dostawę.</w:t>
      </w:r>
    </w:p>
    <w:p w:rsidR="00102E1B" w:rsidRDefault="00102E1B" w:rsidP="00E75CCE">
      <w:pPr>
        <w:widowControl w:val="0"/>
        <w:numPr>
          <w:ilvl w:val="0"/>
          <w:numId w:val="23"/>
        </w:numPr>
        <w:tabs>
          <w:tab w:val="clear" w:pos="720"/>
          <w:tab w:val="num" w:pos="1134"/>
        </w:tabs>
        <w:suppressAutoHyphens/>
        <w:spacing w:before="0" w:after="0"/>
        <w:ind w:left="1134" w:hanging="425"/>
        <w:jc w:val="both"/>
        <w:rPr>
          <w:rFonts w:ascii="Times New Roman" w:hAnsi="Times New Roman" w:cs="Times New Roman"/>
          <w:b/>
          <w:bCs/>
        </w:rPr>
      </w:pPr>
      <w:r w:rsidRPr="006C40C6">
        <w:rPr>
          <w:rFonts w:ascii="Times New Roman" w:hAnsi="Times New Roman" w:cs="Times New Roman"/>
          <w:b/>
          <w:bCs/>
        </w:rPr>
        <w:t xml:space="preserve">dostawa </w:t>
      </w:r>
      <w:r>
        <w:rPr>
          <w:rFonts w:ascii="Times New Roman" w:hAnsi="Times New Roman" w:cs="Times New Roman"/>
          <w:b/>
          <w:bCs/>
        </w:rPr>
        <w:t xml:space="preserve"> sprzętu medycznego</w:t>
      </w:r>
    </w:p>
    <w:p w:rsidR="00102E1B" w:rsidRDefault="00102E1B" w:rsidP="00102E1B">
      <w:pPr>
        <w:widowControl w:val="0"/>
        <w:tabs>
          <w:tab w:val="num" w:pos="1560"/>
        </w:tabs>
        <w:suppressAutoHyphens/>
        <w:spacing w:before="0" w:after="0"/>
        <w:ind w:left="1560" w:hanging="851"/>
        <w:jc w:val="both"/>
        <w:rPr>
          <w:rFonts w:ascii="Times New Roman" w:hAnsi="Times New Roman" w:cs="Times New Roman"/>
          <w:b/>
          <w:bCs/>
        </w:rPr>
      </w:pPr>
    </w:p>
    <w:p w:rsidR="00102E1B" w:rsidRPr="003D2777" w:rsidRDefault="00102E1B" w:rsidP="00102E1B">
      <w:pPr>
        <w:tabs>
          <w:tab w:val="num" w:pos="1560"/>
        </w:tabs>
        <w:spacing w:before="0" w:after="0"/>
        <w:ind w:left="1985" w:hanging="851"/>
        <w:rPr>
          <w:rFonts w:ascii="Times New Roman" w:hAnsi="Times New Roman" w:cs="Times New Roman"/>
          <w:b/>
        </w:rPr>
      </w:pPr>
      <w:r w:rsidRPr="003D2777">
        <w:rPr>
          <w:rFonts w:ascii="Times New Roman" w:hAnsi="Times New Roman" w:cs="Times New Roman"/>
          <w:b/>
        </w:rPr>
        <w:t>Pakiet</w:t>
      </w:r>
      <w:r>
        <w:rPr>
          <w:rFonts w:ascii="Times New Roman" w:hAnsi="Times New Roman" w:cs="Times New Roman"/>
          <w:b/>
        </w:rPr>
        <w:t xml:space="preserve"> VIII</w:t>
      </w:r>
      <w:r w:rsidRPr="003D2777">
        <w:rPr>
          <w:rFonts w:ascii="Times New Roman" w:hAnsi="Times New Roman" w:cs="Times New Roman"/>
          <w:b/>
        </w:rPr>
        <w:tab/>
        <w:t>Sprzęt medyczny</w:t>
      </w:r>
    </w:p>
    <w:p w:rsidR="00102E1B" w:rsidRPr="006C40C6" w:rsidRDefault="00102E1B" w:rsidP="00102E1B">
      <w:pPr>
        <w:widowControl w:val="0"/>
        <w:tabs>
          <w:tab w:val="num" w:pos="1560"/>
        </w:tabs>
        <w:suppressAutoHyphens/>
        <w:spacing w:before="0" w:after="0"/>
        <w:ind w:left="1985" w:hanging="851"/>
        <w:jc w:val="both"/>
        <w:rPr>
          <w:rFonts w:ascii="Times New Roman" w:hAnsi="Times New Roman" w:cs="Times New Roman"/>
          <w:b/>
          <w:bCs/>
        </w:rPr>
      </w:pPr>
    </w:p>
    <w:p w:rsidR="00102E1B" w:rsidRPr="006C40C6" w:rsidRDefault="00102E1B" w:rsidP="00830490">
      <w:pPr>
        <w:tabs>
          <w:tab w:val="num" w:pos="1560"/>
        </w:tabs>
        <w:spacing w:before="0" w:after="0"/>
        <w:ind w:left="1134"/>
        <w:jc w:val="both"/>
        <w:rPr>
          <w:rFonts w:ascii="Times New Roman" w:hAnsi="Times New Roman" w:cs="Times New Roman"/>
          <w:bCs/>
        </w:rPr>
      </w:pPr>
      <w:r w:rsidRPr="006C40C6">
        <w:rPr>
          <w:rFonts w:ascii="Times New Roman" w:hAnsi="Times New Roman" w:cs="Times New Roman"/>
          <w:bCs/>
        </w:rPr>
        <w:t>Przedmiot zamówienia obejmuje: zakup, dostawę,</w:t>
      </w:r>
      <w:r w:rsidR="00830490">
        <w:rPr>
          <w:rFonts w:ascii="Times New Roman" w:hAnsi="Times New Roman" w:cs="Times New Roman"/>
          <w:bCs/>
        </w:rPr>
        <w:t xml:space="preserve"> montaż i szkolenie </w:t>
      </w:r>
      <w:r>
        <w:rPr>
          <w:rFonts w:ascii="Times New Roman" w:hAnsi="Times New Roman" w:cs="Times New Roman"/>
          <w:bCs/>
        </w:rPr>
        <w:t>pracowników</w:t>
      </w:r>
      <w:r w:rsidR="00830490">
        <w:rPr>
          <w:rFonts w:ascii="Times New Roman" w:hAnsi="Times New Roman" w:cs="Times New Roman"/>
          <w:bCs/>
        </w:rPr>
        <w:t xml:space="preserve"> </w:t>
      </w:r>
      <w:r w:rsidRPr="006C40C6">
        <w:rPr>
          <w:rFonts w:ascii="Times New Roman" w:hAnsi="Times New Roman" w:cs="Times New Roman"/>
          <w:bCs/>
        </w:rPr>
        <w:t>Zamawiającego w zakre</w:t>
      </w:r>
      <w:r>
        <w:rPr>
          <w:rFonts w:ascii="Times New Roman" w:hAnsi="Times New Roman" w:cs="Times New Roman"/>
          <w:bCs/>
        </w:rPr>
        <w:t xml:space="preserve">sie obsługi zakupionego </w:t>
      </w:r>
      <w:r w:rsidRPr="006E4C7A">
        <w:rPr>
          <w:rFonts w:ascii="Times New Roman" w:hAnsi="Times New Roman" w:cs="Times New Roman"/>
          <w:bCs/>
        </w:rPr>
        <w:t>sprzętu</w:t>
      </w:r>
      <w:r>
        <w:rPr>
          <w:rFonts w:ascii="Times New Roman" w:hAnsi="Times New Roman" w:cs="Times New Roman"/>
          <w:bCs/>
        </w:rPr>
        <w:t>.</w:t>
      </w:r>
    </w:p>
    <w:p w:rsidR="00102E1B" w:rsidRPr="006E4C7A" w:rsidRDefault="00102E1B" w:rsidP="00102E1B">
      <w:pPr>
        <w:spacing w:after="0"/>
        <w:ind w:left="709" w:hanging="1"/>
        <w:jc w:val="both"/>
        <w:rPr>
          <w:rFonts w:ascii="Times New Roman" w:hAnsi="Times New Roman" w:cs="Times New Roman"/>
        </w:rPr>
      </w:pPr>
      <w:r w:rsidRPr="00DF4FB0">
        <w:rPr>
          <w:rFonts w:ascii="Times New Roman" w:hAnsi="Times New Roman" w:cs="Times New Roman"/>
        </w:rPr>
        <w:t xml:space="preserve">Szczegółowy opis przedmiotu zamówienia zawiera </w:t>
      </w:r>
      <w:r w:rsidRPr="00DF4FB0">
        <w:rPr>
          <w:rFonts w:ascii="Times New Roman" w:hAnsi="Times New Roman" w:cs="Times New Roman"/>
          <w:u w:val="single"/>
        </w:rPr>
        <w:t>Załącznik Nr 1 (formularz cenowy wraz z opisem przedmiotu zamówienia) do Specyfikac</w:t>
      </w:r>
      <w:r>
        <w:rPr>
          <w:rFonts w:ascii="Times New Roman" w:hAnsi="Times New Roman" w:cs="Times New Roman"/>
          <w:u w:val="single"/>
        </w:rPr>
        <w:t>ji Istotnych Warunków Zamówienia</w:t>
      </w:r>
    </w:p>
    <w:p w:rsidR="00102E1B" w:rsidRPr="00DF4FB0" w:rsidRDefault="00102E1B" w:rsidP="00102E1B">
      <w:pPr>
        <w:spacing w:after="0"/>
        <w:ind w:firstLine="708"/>
        <w:rPr>
          <w:rFonts w:ascii="Times New Roman" w:hAnsi="Times New Roman" w:cs="Times New Roman"/>
          <w:b/>
        </w:rPr>
      </w:pPr>
      <w:r w:rsidRPr="00DF4FB0">
        <w:rPr>
          <w:rFonts w:ascii="Times New Roman" w:hAnsi="Times New Roman" w:cs="Times New Roman"/>
          <w:b/>
        </w:rPr>
        <w:t>CPV 33100000-1 Urządzenia medyczne</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lastRenderedPageBreak/>
        <w:t xml:space="preserve">Specyfikacja Istotnych Warunków Zamówienia (SIWZ) udostępniona jest na stronie internetowej </w:t>
      </w:r>
      <w:hyperlink r:id="rId11" w:history="1">
        <w:r w:rsidRPr="00DF4FB0">
          <w:rPr>
            <w:rStyle w:val="Hipercze"/>
            <w:rFonts w:ascii="Times New Roman" w:hAnsi="Times New Roman" w:cs="Times New Roman"/>
            <w:b/>
          </w:rPr>
          <w:t>www.wps.com.pl</w:t>
        </w:r>
      </w:hyperlink>
      <w:r w:rsidRPr="00DF4FB0">
        <w:rPr>
          <w:rFonts w:ascii="Times New Roman" w:hAnsi="Times New Roman" w:cs="Times New Roman"/>
        </w:rPr>
        <w:t xml:space="preserve"> oraz przekazywana przez Zamawiającego na wniosek Wykonawcy w terminie 5 dni.</w:t>
      </w:r>
    </w:p>
    <w:p w:rsidR="00102E1B" w:rsidRPr="00DF4FB0" w:rsidRDefault="00102E1B" w:rsidP="00102E1B">
      <w:pPr>
        <w:tabs>
          <w:tab w:val="left" w:pos="709"/>
        </w:tabs>
        <w:spacing w:after="0"/>
        <w:ind w:left="708"/>
        <w:jc w:val="both"/>
        <w:rPr>
          <w:rFonts w:ascii="Times New Roman" w:hAnsi="Times New Roman" w:cs="Times New Roman"/>
        </w:rPr>
      </w:pPr>
      <w:r w:rsidRPr="00DF4FB0">
        <w:rPr>
          <w:rFonts w:ascii="Times New Roman" w:hAnsi="Times New Roman" w:cs="Times New Roman"/>
        </w:rPr>
        <w:tab/>
        <w:t>Zamawiający dopuszcza składanie ofert częściowych (możliwość złożenia oferty na jeden, kilka lub wszystkie pakiety).</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Zamawiający nie dopuszcza składania ofert wariantowych.</w:t>
      </w:r>
    </w:p>
    <w:p w:rsidR="00102E1B" w:rsidRDefault="00102E1B" w:rsidP="00102E1B">
      <w:pPr>
        <w:spacing w:after="0"/>
        <w:ind w:left="709"/>
        <w:jc w:val="both"/>
        <w:rPr>
          <w:rFonts w:ascii="Times New Roman" w:hAnsi="Times New Roman" w:cs="Times New Roman"/>
        </w:rPr>
      </w:pPr>
      <w:r w:rsidRPr="00DF4FB0">
        <w:rPr>
          <w:rFonts w:ascii="Times New Roman" w:hAnsi="Times New Roman" w:cs="Times New Roman"/>
        </w:rPr>
        <w:t>Każdy wykonawca może złożyć tylko jedną ofertę.</w:t>
      </w: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rPr>
      </w:pPr>
      <w:r w:rsidRPr="00DF4FB0">
        <w:rPr>
          <w:rFonts w:ascii="Times New Roman" w:hAnsi="Times New Roman" w:cs="Times New Roman"/>
          <w:b/>
        </w:rPr>
        <w:t>Termin wykonania zamówienia</w:t>
      </w:r>
    </w:p>
    <w:p w:rsidR="00102E1B" w:rsidRPr="00DF4FB0" w:rsidRDefault="00102E1B" w:rsidP="00102E1B">
      <w:pPr>
        <w:widowControl w:val="0"/>
        <w:tabs>
          <w:tab w:val="left" w:pos="1418"/>
        </w:tabs>
        <w:spacing w:after="0"/>
        <w:ind w:left="709"/>
        <w:jc w:val="both"/>
        <w:rPr>
          <w:rFonts w:ascii="Times New Roman" w:hAnsi="Times New Roman" w:cs="Times New Roman"/>
        </w:rPr>
      </w:pPr>
      <w:r w:rsidRPr="00DF4FB0">
        <w:rPr>
          <w:rFonts w:ascii="Times New Roman" w:hAnsi="Times New Roman" w:cs="Times New Roman"/>
          <w:b/>
        </w:rPr>
        <w:t>Pakiety I, II, III, IV, V, VI</w:t>
      </w:r>
      <w:r>
        <w:rPr>
          <w:rFonts w:ascii="Times New Roman" w:hAnsi="Times New Roman" w:cs="Times New Roman"/>
          <w:b/>
        </w:rPr>
        <w:t>, VII</w:t>
      </w:r>
      <w:r w:rsidRPr="00DF4FB0">
        <w:rPr>
          <w:rFonts w:ascii="Times New Roman" w:hAnsi="Times New Roman" w:cs="Times New Roman"/>
          <w:b/>
        </w:rPr>
        <w:t xml:space="preserve"> - </w:t>
      </w:r>
      <w:r w:rsidRPr="00DF4FB0">
        <w:rPr>
          <w:rFonts w:ascii="Times New Roman" w:hAnsi="Times New Roman" w:cs="Times New Roman"/>
        </w:rPr>
        <w:t>zamówienie realizowane będzie sukcesywnie przez okres 1 roku od dnia podpisania umowy według pisemnych lub telefonicznych zamówień składanych przez pracownika zaopatrzenia zamawiającego:</w:t>
      </w:r>
    </w:p>
    <w:p w:rsidR="00102E1B" w:rsidRPr="00DF4FB0" w:rsidRDefault="00102E1B" w:rsidP="00102E1B">
      <w:pPr>
        <w:spacing w:after="0"/>
        <w:ind w:left="709"/>
        <w:jc w:val="both"/>
        <w:rPr>
          <w:rFonts w:ascii="Times New Roman" w:hAnsi="Times New Roman" w:cs="Times New Roman"/>
          <w:color w:val="FF0000"/>
        </w:rPr>
      </w:pPr>
      <w:r w:rsidRPr="00DF4FB0">
        <w:rPr>
          <w:rFonts w:ascii="Times New Roman" w:hAnsi="Times New Roman" w:cs="Times New Roman"/>
        </w:rPr>
        <w:t xml:space="preserve">Zamawiający zastrzega sobie prawo ograniczenia ilości i asortymentu w zależności od uzyskanych środków finansowych. </w:t>
      </w:r>
    </w:p>
    <w:p w:rsidR="00102E1B" w:rsidRPr="00DF4FB0" w:rsidRDefault="00102E1B" w:rsidP="00102E1B">
      <w:pPr>
        <w:spacing w:after="0"/>
        <w:ind w:left="709"/>
        <w:jc w:val="both"/>
        <w:rPr>
          <w:rFonts w:ascii="Times New Roman" w:hAnsi="Times New Roman" w:cs="Times New Roman"/>
          <w:color w:val="FF0000"/>
        </w:rPr>
      </w:pPr>
      <w:r w:rsidRPr="00DF4FB0">
        <w:rPr>
          <w:rFonts w:ascii="Times New Roman" w:hAnsi="Times New Roman" w:cs="Times New Roman"/>
          <w:b/>
        </w:rPr>
        <w:t>Pakiet VII</w:t>
      </w:r>
      <w:r>
        <w:rPr>
          <w:rFonts w:ascii="Times New Roman" w:hAnsi="Times New Roman" w:cs="Times New Roman"/>
          <w:b/>
        </w:rPr>
        <w:t>I</w:t>
      </w:r>
      <w:r w:rsidRPr="00DF4FB0">
        <w:rPr>
          <w:rFonts w:ascii="Times New Roman" w:hAnsi="Times New Roman" w:cs="Times New Roman"/>
          <w:b/>
        </w:rPr>
        <w:t xml:space="preserve"> – </w:t>
      </w:r>
      <w:r w:rsidRPr="00DF4FB0">
        <w:rPr>
          <w:rFonts w:ascii="Times New Roman" w:hAnsi="Times New Roman" w:cs="Times New Roman"/>
        </w:rPr>
        <w:t xml:space="preserve">zamówienie zostanie zrealizowane w terminie do </w:t>
      </w:r>
      <w:r w:rsidRPr="009A5911">
        <w:rPr>
          <w:rFonts w:ascii="Times New Roman" w:hAnsi="Times New Roman" w:cs="Times New Roman"/>
          <w:b/>
        </w:rPr>
        <w:t>30 dni</w:t>
      </w:r>
      <w:r w:rsidRPr="009A5911">
        <w:rPr>
          <w:rFonts w:ascii="Times New Roman" w:hAnsi="Times New Roman" w:cs="Times New Roman"/>
        </w:rPr>
        <w:t xml:space="preserve"> </w:t>
      </w:r>
      <w:r>
        <w:rPr>
          <w:rFonts w:ascii="Times New Roman" w:hAnsi="Times New Roman" w:cs="Times New Roman"/>
        </w:rPr>
        <w:t>od dnia podpisania umowy.</w:t>
      </w:r>
    </w:p>
    <w:p w:rsidR="00102E1B" w:rsidRPr="00DF4FB0" w:rsidRDefault="00102E1B" w:rsidP="00102E1B">
      <w:pPr>
        <w:spacing w:after="0"/>
        <w:ind w:left="709"/>
        <w:jc w:val="both"/>
        <w:rPr>
          <w:rFonts w:ascii="Times New Roman" w:hAnsi="Times New Roman" w:cs="Times New Roman"/>
          <w:color w:val="FF0000"/>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color w:val="000000"/>
          <w:shd w:val="clear" w:color="auto" w:fill="FFFF00"/>
        </w:rPr>
      </w:pPr>
      <w:r w:rsidRPr="00DF4FB0">
        <w:rPr>
          <w:rFonts w:ascii="Times New Roman" w:hAnsi="Times New Roman" w:cs="Times New Roman"/>
          <w:b/>
        </w:rPr>
        <w:t>Warunki udziału w postępowaniu oraz sposób dokonywania oceny spełniania tych warunków</w:t>
      </w:r>
    </w:p>
    <w:p w:rsidR="00102E1B" w:rsidRPr="00DF4FB0" w:rsidRDefault="00102E1B" w:rsidP="00102E1B">
      <w:pPr>
        <w:shd w:val="clear" w:color="auto" w:fill="FFFFFF"/>
        <w:spacing w:after="0"/>
        <w:ind w:left="708"/>
        <w:jc w:val="both"/>
        <w:rPr>
          <w:rFonts w:ascii="Times New Roman" w:hAnsi="Times New Roman" w:cs="Times New Roman"/>
          <w:highlight w:val="white"/>
          <w:shd w:val="clear" w:color="auto" w:fill="FFFF00"/>
        </w:rPr>
      </w:pPr>
      <w:r w:rsidRPr="00DF4FB0">
        <w:rPr>
          <w:rFonts w:ascii="Times New Roman" w:hAnsi="Times New Roman" w:cs="Times New Roman"/>
          <w:highlight w:val="white"/>
          <w:shd w:val="clear" w:color="auto" w:fill="FFFF00"/>
        </w:rPr>
        <w:t>O udzielenie zamówienia mogą ubiegać się wykonawcy, którzy spełniają warunki zawarte w art. 22 ust. 1  ustawy, tj. dotyczące:</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posiadania uprawnień do wykonywania określonej działalności lub czynności, jeżeli przepisy prawa nakładają obowiązek ich posiadania;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Opis sposobu dokonywania oceny spełniania tego warunku: Działalność prowadzona na potrzeby wykonania przedmiotu zamówienia nie wymaga posiadania uprawnień</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posiadania wiedzy i doświadczenia;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 xml:space="preserve">Opis sposobu dokonywania oceny spełniania tego warunku: Zamawiający nie określa szczegółowego sposobu oceny spełniania tego warunku. Ocena spełnienia warunku zostanie dokonana według formuły spełnia / nie spełnia na podstawie załączonego </w:t>
      </w:r>
      <w:r w:rsidRPr="00663CFB">
        <w:rPr>
          <w:rFonts w:ascii="Times New Roman" w:eastAsia="Arial" w:hAnsi="Times New Roman" w:cs="Times New Roman"/>
          <w:highlight w:val="white"/>
          <w:shd w:val="clear" w:color="auto" w:fill="FFFF00"/>
        </w:rPr>
        <w:t xml:space="preserve">oświadczenia </w:t>
      </w:r>
      <w:r w:rsidRPr="00663CFB">
        <w:rPr>
          <w:rFonts w:ascii="Times New Roman" w:eastAsia="Arial" w:hAnsi="Times New Roman" w:cs="Times New Roman"/>
        </w:rPr>
        <w:t xml:space="preserve">dot. spełnienia warunków z </w:t>
      </w:r>
      <w:r w:rsidRPr="00663CFB">
        <w:rPr>
          <w:rFonts w:ascii="Times New Roman" w:eastAsia="Arial" w:hAnsi="Times New Roman" w:cs="Times New Roman"/>
          <w:highlight w:val="white"/>
        </w:rPr>
        <w:t>art</w:t>
      </w:r>
      <w:r w:rsidRPr="00663CFB">
        <w:rPr>
          <w:rFonts w:ascii="Times New Roman" w:eastAsia="Arial" w:hAnsi="Times New Roman" w:cs="Times New Roman"/>
          <w:highlight w:val="white"/>
          <w:shd w:val="clear" w:color="auto" w:fill="FFFF00"/>
        </w:rPr>
        <w:t>. 22</w:t>
      </w:r>
      <w:r w:rsidRPr="00DF4FB0">
        <w:rPr>
          <w:rFonts w:ascii="Times New Roman" w:eastAsia="Arial" w:hAnsi="Times New Roman" w:cs="Times New Roman"/>
          <w:highlight w:val="white"/>
          <w:shd w:val="clear" w:color="auto" w:fill="FFFF00"/>
        </w:rPr>
        <w:t xml:space="preserve"> ust. 1 ustawy.</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dysponowania odpowiednim potencjałem technicznym oraz osobami zdolnymi do wykonania zamówienia;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 xml:space="preserve">Opis sposobu dokonywania oceny spełniania tego warunku: Zamawiający nie określa szczegółowego sposobu oceny spełniania tego warunku. Ocena spełnienia warunku zostanie dokonana według formuły spełnia / nie spełnia na podstawie załączonego oświadczenia </w:t>
      </w:r>
      <w:r w:rsidRPr="00663CFB">
        <w:rPr>
          <w:rFonts w:ascii="Times New Roman" w:eastAsia="Arial" w:hAnsi="Times New Roman" w:cs="Times New Roman"/>
        </w:rPr>
        <w:t xml:space="preserve">dot. spełnienia warunków z </w:t>
      </w:r>
      <w:r w:rsidRPr="00663CFB">
        <w:rPr>
          <w:rFonts w:ascii="Times New Roman" w:eastAsia="Arial" w:hAnsi="Times New Roman" w:cs="Times New Roman"/>
          <w:highlight w:val="white"/>
        </w:rPr>
        <w:t>art</w:t>
      </w:r>
      <w:r w:rsidRPr="00DF4FB0">
        <w:rPr>
          <w:rFonts w:ascii="Times New Roman" w:eastAsia="Arial" w:hAnsi="Times New Roman" w:cs="Times New Roman"/>
          <w:highlight w:val="white"/>
          <w:shd w:val="clear" w:color="auto" w:fill="FFFF00"/>
        </w:rPr>
        <w:t>. 22 ust. 1 ustawy.</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sytuacji ekonomicznej i finansowej;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 xml:space="preserve">Opis sposobu dokonywania oceny spełniania tego warunku: Zamawiający nie określa szczegółowego sposobu oceny spełniania tego warunku. Ocena </w:t>
      </w:r>
      <w:r w:rsidRPr="00DF4FB0">
        <w:rPr>
          <w:rFonts w:ascii="Times New Roman" w:eastAsia="Arial" w:hAnsi="Times New Roman" w:cs="Times New Roman"/>
          <w:highlight w:val="white"/>
          <w:shd w:val="clear" w:color="auto" w:fill="FFFF00"/>
        </w:rPr>
        <w:lastRenderedPageBreak/>
        <w:t xml:space="preserve">spełnienia warunku zostanie dokonana według formuły spełnia / nie </w:t>
      </w:r>
      <w:r w:rsidRPr="00663CFB">
        <w:rPr>
          <w:rFonts w:ascii="Times New Roman" w:eastAsia="Arial" w:hAnsi="Times New Roman" w:cs="Times New Roman"/>
          <w:highlight w:val="white"/>
        </w:rPr>
        <w:t xml:space="preserve">spełnia na podstawie załączonego oświadczenia </w:t>
      </w:r>
      <w:r w:rsidRPr="00663CFB">
        <w:rPr>
          <w:rFonts w:ascii="Times New Roman" w:eastAsia="Arial" w:hAnsi="Times New Roman" w:cs="Times New Roman"/>
        </w:rPr>
        <w:t xml:space="preserve">dot. spełnienia warunków z </w:t>
      </w:r>
      <w:r w:rsidRPr="00663CFB">
        <w:rPr>
          <w:rFonts w:ascii="Times New Roman" w:eastAsia="Arial" w:hAnsi="Times New Roman" w:cs="Times New Roman"/>
          <w:highlight w:val="white"/>
        </w:rPr>
        <w:t>art</w:t>
      </w:r>
      <w:r w:rsidRPr="00DF4FB0">
        <w:rPr>
          <w:rFonts w:ascii="Times New Roman" w:eastAsia="Arial" w:hAnsi="Times New Roman" w:cs="Times New Roman"/>
          <w:highlight w:val="white"/>
          <w:shd w:val="clear" w:color="auto" w:fill="FFFF00"/>
        </w:rPr>
        <w:t>. 22 ust. 1 ustawy.</w:t>
      </w:r>
    </w:p>
    <w:p w:rsidR="00102E1B" w:rsidRPr="00DF4FB0" w:rsidRDefault="00102E1B" w:rsidP="00102E1B">
      <w:pPr>
        <w:autoSpaceDE w:val="0"/>
        <w:spacing w:after="0"/>
        <w:ind w:left="708"/>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Wykonawca może polegać na wiedzy i doświadczeniu, potencjale technicznym, osobach zdolnych do wykonania zamówienia</w:t>
      </w:r>
      <w:r w:rsidRPr="00663CFB">
        <w:rPr>
          <w:rFonts w:ascii="Times New Roman" w:eastAsia="Arial" w:hAnsi="Times New Roman" w:cs="Times New Roman"/>
          <w:highlight w:val="white"/>
          <w:shd w:val="clear" w:color="auto" w:fill="FFFF00"/>
        </w:rPr>
        <w:t xml:space="preserve">, </w:t>
      </w:r>
      <w:r w:rsidRPr="00663CFB">
        <w:rPr>
          <w:rFonts w:ascii="Times New Roman" w:eastAsia="Arial" w:hAnsi="Times New Roman" w:cs="Times New Roman"/>
        </w:rPr>
        <w:t>zdolnościach finansowych lub ekonomicznych innych podmiotów, niezależnie od charakteru prawnego łączących</w:t>
      </w:r>
      <w:r w:rsidRPr="00663CFB">
        <w:rPr>
          <w:rFonts w:eastAsia="Arial"/>
        </w:rPr>
        <w:t xml:space="preserve"> </w:t>
      </w:r>
      <w:r w:rsidRPr="00663CFB">
        <w:rPr>
          <w:rFonts w:eastAsia="Arial"/>
          <w:highlight w:val="white"/>
        </w:rPr>
        <w:t>go</w:t>
      </w:r>
      <w:r w:rsidRPr="00DF4FB0">
        <w:rPr>
          <w:rFonts w:ascii="Times New Roman" w:eastAsia="Arial" w:hAnsi="Times New Roman" w:cs="Times New Roman"/>
          <w:highlight w:val="white"/>
          <w:shd w:val="clear" w:color="auto" w:fill="FFFF00"/>
        </w:rPr>
        <w:t xml:space="preserve"> z nimi stosunków. Wykonawca zobowiązany jest w takiej sytuacji udowodnić Zamawiającemu, iż będzie dysponował </w:t>
      </w:r>
      <w:r w:rsidRPr="00663CFB">
        <w:rPr>
          <w:rFonts w:ascii="Times New Roman" w:eastAsia="Arial" w:hAnsi="Times New Roman" w:cs="Times New Roman"/>
        </w:rPr>
        <w:t xml:space="preserve">tymi zasobami w trakcie </w:t>
      </w:r>
      <w:r w:rsidRPr="00663CFB">
        <w:rPr>
          <w:rFonts w:ascii="Times New Roman" w:eastAsia="Arial" w:hAnsi="Times New Roman" w:cs="Times New Roman"/>
          <w:highlight w:val="white"/>
        </w:rPr>
        <w:t>realizacji zamówienia, w szczególności</w:t>
      </w:r>
      <w:r w:rsidRPr="00DF4FB0">
        <w:rPr>
          <w:rFonts w:ascii="Times New Roman" w:eastAsia="Arial" w:hAnsi="Times New Roman" w:cs="Times New Roman"/>
          <w:highlight w:val="white"/>
          <w:shd w:val="clear" w:color="auto" w:fill="FFFF00"/>
        </w:rPr>
        <w:t xml:space="preserve"> przedstawić wraz z ofertą pisemne </w:t>
      </w:r>
      <w:r w:rsidRPr="00663CFB">
        <w:rPr>
          <w:rFonts w:ascii="Times New Roman" w:eastAsia="Arial" w:hAnsi="Times New Roman" w:cs="Times New Roman"/>
          <w:highlight w:val="white"/>
        </w:rPr>
        <w:t xml:space="preserve">zobowiązanie tych podmiotów do oddania mu do dyspozycji niezbędnych zasobów na </w:t>
      </w:r>
      <w:r w:rsidRPr="00663CFB">
        <w:rPr>
          <w:rFonts w:ascii="Times New Roman" w:eastAsia="Arial" w:hAnsi="Times New Roman" w:cs="Times New Roman"/>
        </w:rPr>
        <w:t xml:space="preserve">potrzeby wykonania </w:t>
      </w:r>
      <w:r w:rsidRPr="00663CFB">
        <w:rPr>
          <w:rFonts w:ascii="Times New Roman" w:eastAsia="Arial" w:hAnsi="Times New Roman" w:cs="Times New Roman"/>
          <w:highlight w:val="white"/>
        </w:rPr>
        <w:t>zamówienia</w:t>
      </w:r>
      <w:r w:rsidRPr="00DF4FB0">
        <w:rPr>
          <w:rFonts w:ascii="Times New Roman" w:eastAsia="Arial" w:hAnsi="Times New Roman" w:cs="Times New Roman"/>
          <w:highlight w:val="white"/>
          <w:shd w:val="clear" w:color="auto" w:fill="FFFF00"/>
        </w:rPr>
        <w:t>.</w:t>
      </w:r>
    </w:p>
    <w:p w:rsidR="00102E1B" w:rsidRPr="00022D46" w:rsidRDefault="00102E1B" w:rsidP="00102E1B">
      <w:pPr>
        <w:autoSpaceDE w:val="0"/>
        <w:spacing w:after="0"/>
        <w:jc w:val="both"/>
        <w:rPr>
          <w:rFonts w:ascii="Times New Roman" w:eastAsia="Arial" w:hAnsi="Times New Roman" w:cs="Times New Roman"/>
          <w:shd w:val="clear" w:color="auto" w:fill="FFFF00"/>
        </w:rPr>
      </w:pPr>
    </w:p>
    <w:p w:rsidR="00102E1B" w:rsidRPr="00022D46" w:rsidRDefault="00102E1B" w:rsidP="00E75CCE">
      <w:pPr>
        <w:numPr>
          <w:ilvl w:val="0"/>
          <w:numId w:val="4"/>
        </w:numPr>
        <w:suppressAutoHyphens/>
        <w:spacing w:before="0" w:after="0"/>
        <w:ind w:hanging="720"/>
        <w:jc w:val="both"/>
        <w:rPr>
          <w:rFonts w:ascii="Times New Roman" w:hAnsi="Times New Roman" w:cs="Times New Roman"/>
          <w:b/>
          <w:color w:val="FF0000"/>
        </w:rPr>
      </w:pPr>
      <w:r w:rsidRPr="00022D46">
        <w:rPr>
          <w:rFonts w:ascii="Times New Roman" w:hAnsi="Times New Roman" w:cs="Times New Roman"/>
        </w:rPr>
        <w:t xml:space="preserve">Wykonawca wraz z ofertą zobowiązany jest złożyć oświadczenie dotyczące </w:t>
      </w:r>
      <w:r w:rsidRPr="00663CFB">
        <w:rPr>
          <w:rFonts w:ascii="Times New Roman" w:hAnsi="Times New Roman" w:cs="Times New Roman"/>
        </w:rPr>
        <w:t>polegania/nie polegania na</w:t>
      </w:r>
      <w:r w:rsidRPr="00022D46">
        <w:rPr>
          <w:rFonts w:ascii="Times New Roman" w:hAnsi="Times New Roman" w:cs="Times New Roman"/>
        </w:rPr>
        <w:t xml:space="preserve"> </w:t>
      </w:r>
      <w:r w:rsidRPr="00022D46">
        <w:rPr>
          <w:rFonts w:ascii="Times New Roman" w:eastAsia="Arial" w:hAnsi="Times New Roman" w:cs="Times New Roman"/>
        </w:rPr>
        <w:t>wiedzy i doświadczeniu, potencjale technicznym, osobach zdolnych do wykonania zamówienia</w:t>
      </w:r>
      <w:r>
        <w:rPr>
          <w:rFonts w:ascii="Times New Roman" w:eastAsia="Arial" w:hAnsi="Times New Roman" w:cs="Times New Roman"/>
        </w:rPr>
        <w:t xml:space="preserve">, </w:t>
      </w:r>
      <w:r w:rsidRPr="00663CFB">
        <w:rPr>
          <w:rFonts w:ascii="Times New Roman" w:eastAsia="Arial" w:hAnsi="Times New Roman" w:cs="Times New Roman"/>
        </w:rPr>
        <w:t>zdolnościach finansowych lub ekonomicznych</w:t>
      </w:r>
      <w:r w:rsidRPr="00022D46">
        <w:rPr>
          <w:rFonts w:ascii="Times New Roman" w:eastAsia="Arial" w:hAnsi="Times New Roman" w:cs="Times New Roman"/>
        </w:rPr>
        <w:t xml:space="preserve">  innych podmiotów - zgodnie z</w:t>
      </w:r>
      <w:r w:rsidRPr="00022D46">
        <w:rPr>
          <w:rFonts w:ascii="Times New Roman" w:eastAsia="Arial" w:hAnsi="Times New Roman" w:cs="Times New Roman"/>
          <w:u w:val="single"/>
        </w:rPr>
        <w:t xml:space="preserve"> załącznikiem Nr 3.3 do SIWZ.</w:t>
      </w:r>
    </w:p>
    <w:p w:rsidR="00102E1B" w:rsidRPr="00022D46" w:rsidRDefault="00102E1B" w:rsidP="00102E1B">
      <w:pPr>
        <w:spacing w:after="0"/>
        <w:rPr>
          <w:rFonts w:ascii="Times New Roman" w:hAnsi="Times New Roman" w:cs="Times New Roman"/>
          <w:b/>
          <w:color w:val="FF0000"/>
        </w:rPr>
      </w:pPr>
    </w:p>
    <w:p w:rsidR="00102E1B" w:rsidRPr="00022D46" w:rsidRDefault="00102E1B" w:rsidP="00E75CCE">
      <w:pPr>
        <w:numPr>
          <w:ilvl w:val="0"/>
          <w:numId w:val="4"/>
        </w:numPr>
        <w:suppressAutoHyphens/>
        <w:spacing w:before="0" w:after="0"/>
        <w:ind w:hanging="720"/>
        <w:jc w:val="both"/>
        <w:rPr>
          <w:rFonts w:ascii="Times New Roman" w:hAnsi="Times New Roman" w:cs="Times New Roman"/>
          <w:b/>
        </w:rPr>
      </w:pPr>
      <w:r w:rsidRPr="00022D46">
        <w:rPr>
          <w:rFonts w:ascii="Times New Roman" w:hAnsi="Times New Roman" w:cs="Times New Roman"/>
          <w:b/>
        </w:rPr>
        <w:t>Dokumenty i oświadczenia potwierdzające spełnienie warunków udziału w postępowaniu</w:t>
      </w:r>
    </w:p>
    <w:p w:rsidR="00102E1B" w:rsidRPr="00022D46" w:rsidRDefault="00102E1B" w:rsidP="00E75CCE">
      <w:pPr>
        <w:numPr>
          <w:ilvl w:val="0"/>
          <w:numId w:val="6"/>
        </w:numPr>
        <w:suppressAutoHyphens/>
        <w:spacing w:before="0" w:after="0"/>
        <w:ind w:hanging="357"/>
        <w:jc w:val="both"/>
        <w:rPr>
          <w:rFonts w:ascii="Times New Roman" w:hAnsi="Times New Roman" w:cs="Times New Roman"/>
        </w:rPr>
      </w:pPr>
      <w:r w:rsidRPr="00022D46">
        <w:rPr>
          <w:rFonts w:ascii="Times New Roman" w:hAnsi="Times New Roman" w:cs="Times New Roman"/>
        </w:rPr>
        <w:t xml:space="preserve">oświadczenie wykonawcy, że spełnia on warunki określone w art. 22 ust. 1.-  </w:t>
      </w:r>
      <w:r w:rsidRPr="00022D46">
        <w:rPr>
          <w:rFonts w:ascii="Times New Roman" w:hAnsi="Times New Roman" w:cs="Times New Roman"/>
          <w:u w:val="single"/>
        </w:rPr>
        <w:t>zgodnie z załącznikiem Nr 3.2.</w:t>
      </w:r>
      <w:r w:rsidRPr="00022D46">
        <w:rPr>
          <w:rFonts w:ascii="Times New Roman" w:hAnsi="Times New Roman" w:cs="Times New Roman"/>
        </w:rPr>
        <w:t xml:space="preserve"> do SIWZ </w:t>
      </w:r>
    </w:p>
    <w:p w:rsidR="00102E1B" w:rsidRPr="00022D46" w:rsidRDefault="00102E1B" w:rsidP="00102E1B">
      <w:pPr>
        <w:spacing w:after="0"/>
        <w:ind w:left="1418"/>
        <w:jc w:val="both"/>
        <w:rPr>
          <w:rFonts w:ascii="Times New Roman" w:hAnsi="Times New Roman" w:cs="Times New Roman"/>
        </w:rPr>
      </w:pPr>
      <w:r w:rsidRPr="00913082">
        <w:rPr>
          <w:rFonts w:ascii="Times New Roman" w:hAnsi="Times New Roman" w:cs="Times New Roman"/>
        </w:rPr>
        <w:t xml:space="preserve">W przypadku, gdy wykonawca zamierza przy wykonaniu zamówienia polegać na wiedzy i doświadczeniu, potencjale technicznym, osobach zdolnych do wykonania zamówienia </w:t>
      </w:r>
      <w:r w:rsidRPr="00913082">
        <w:rPr>
          <w:rFonts w:ascii="Times New Roman" w:eastAsia="Arial" w:hAnsi="Times New Roman" w:cs="Times New Roman"/>
        </w:rPr>
        <w:t xml:space="preserve">zdolnościach finansowych lub ekonomicznych </w:t>
      </w:r>
      <w:r w:rsidRPr="00913082">
        <w:rPr>
          <w:rFonts w:ascii="Times New Roman" w:hAnsi="Times New Roman" w:cs="Times New Roman"/>
        </w:rPr>
        <w:t>innych podmiotów zobowiązany</w:t>
      </w:r>
      <w:r w:rsidRPr="00022D46">
        <w:rPr>
          <w:rFonts w:ascii="Times New Roman" w:hAnsi="Times New Roman" w:cs="Times New Roman"/>
        </w:rPr>
        <w:t xml:space="preserve"> jest złożyć:</w:t>
      </w:r>
    </w:p>
    <w:p w:rsidR="00102E1B" w:rsidRPr="00022D46" w:rsidRDefault="00102E1B" w:rsidP="00E75CCE">
      <w:pPr>
        <w:numPr>
          <w:ilvl w:val="0"/>
          <w:numId w:val="6"/>
        </w:numPr>
        <w:suppressAutoHyphens/>
        <w:spacing w:before="0" w:after="0"/>
        <w:jc w:val="both"/>
        <w:rPr>
          <w:rFonts w:ascii="Times New Roman" w:hAnsi="Times New Roman" w:cs="Times New Roman"/>
        </w:rPr>
      </w:pPr>
      <w:r w:rsidRPr="00022D46">
        <w:rPr>
          <w:rFonts w:ascii="Times New Roman" w:hAnsi="Times New Roman" w:cs="Times New Roman"/>
        </w:rPr>
        <w:t xml:space="preserve">pisemne zobowiązanie podmiotów do oddania wykonawcy do dyspozycji niezbędnych </w:t>
      </w:r>
      <w:r w:rsidRPr="00913082">
        <w:rPr>
          <w:rFonts w:ascii="Times New Roman" w:hAnsi="Times New Roman" w:cs="Times New Roman"/>
        </w:rPr>
        <w:t>zasobów na potrzeby wykonania</w:t>
      </w:r>
      <w:r>
        <w:rPr>
          <w:rFonts w:ascii="Times New Roman" w:hAnsi="Times New Roman" w:cs="Times New Roman"/>
        </w:rPr>
        <w:t xml:space="preserve"> </w:t>
      </w:r>
      <w:r w:rsidRPr="00022D46">
        <w:rPr>
          <w:rFonts w:ascii="Times New Roman" w:hAnsi="Times New Roman" w:cs="Times New Roman"/>
        </w:rPr>
        <w:t xml:space="preserve">zamówienia. </w:t>
      </w:r>
    </w:p>
    <w:p w:rsidR="00102E1B" w:rsidRPr="00DF4FB0" w:rsidRDefault="00102E1B" w:rsidP="00102E1B">
      <w:pPr>
        <w:widowControl w:val="0"/>
        <w:suppressAutoHyphens/>
        <w:spacing w:after="0"/>
        <w:ind w:left="708"/>
        <w:jc w:val="both"/>
        <w:rPr>
          <w:rFonts w:ascii="Times New Roman" w:eastAsia="Arial" w:hAnsi="Times New Roman" w:cs="Times New Roman"/>
        </w:rPr>
      </w:pPr>
      <w:r w:rsidRPr="00DF4FB0">
        <w:rPr>
          <w:rFonts w:ascii="Times New Roman" w:eastAsia="Arial" w:hAnsi="Times New Roman" w:cs="Times New Roman"/>
        </w:rPr>
        <w:t>Ocena spełniania przez wykonawców warunków udziału w postępowaniu odbywać się będzie w oparciu o złożone dokumenty i oświadczenia na zasadzie spełnia/nie spełnia.</w:t>
      </w:r>
    </w:p>
    <w:p w:rsidR="00102E1B" w:rsidRPr="00DF4FB0" w:rsidRDefault="00102E1B" w:rsidP="00102E1B">
      <w:pPr>
        <w:widowControl w:val="0"/>
        <w:suppressAutoHyphens/>
        <w:spacing w:after="0"/>
        <w:ind w:left="708"/>
        <w:jc w:val="both"/>
        <w:rPr>
          <w:rFonts w:ascii="Times New Roman" w:eastAsia="Arial" w:hAnsi="Times New Roman" w:cs="Times New Roman"/>
          <w:color w:val="FF0000"/>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Dokumenty i oświadczenia wykazujące brak podstaw do wykluczenia z postępowania o udzielenie zamówienia, jakie należy przedłożyć wraz z ofertą</w:t>
      </w:r>
    </w:p>
    <w:p w:rsidR="00102E1B" w:rsidRPr="00DF4FB0" w:rsidRDefault="00102E1B" w:rsidP="00E75CCE">
      <w:pPr>
        <w:numPr>
          <w:ilvl w:val="0"/>
          <w:numId w:val="7"/>
        </w:numPr>
        <w:suppressAutoHyphens/>
        <w:spacing w:before="0" w:after="0"/>
        <w:ind w:hanging="357"/>
        <w:rPr>
          <w:rFonts w:ascii="Times New Roman" w:hAnsi="Times New Roman" w:cs="Times New Roman"/>
          <w:u w:val="single"/>
        </w:rPr>
      </w:pPr>
      <w:r w:rsidRPr="00DF4FB0">
        <w:rPr>
          <w:rFonts w:ascii="Times New Roman" w:hAnsi="Times New Roman" w:cs="Times New Roman"/>
        </w:rPr>
        <w:t xml:space="preserve">oświadczenie o braku podstaw do wykluczenia – </w:t>
      </w:r>
      <w:r w:rsidRPr="00DF4FB0">
        <w:rPr>
          <w:rFonts w:ascii="Times New Roman" w:hAnsi="Times New Roman" w:cs="Times New Roman"/>
          <w:u w:val="single"/>
        </w:rPr>
        <w:t>zgodnie z załącznikiem Nr 3.4 do SIWZ</w:t>
      </w:r>
    </w:p>
    <w:p w:rsidR="00102E1B" w:rsidRPr="00DF4FB0" w:rsidRDefault="00102E1B" w:rsidP="00E75CCE">
      <w:pPr>
        <w:numPr>
          <w:ilvl w:val="0"/>
          <w:numId w:val="7"/>
        </w:numPr>
        <w:suppressAutoHyphens/>
        <w:spacing w:before="0" w:after="0"/>
        <w:rPr>
          <w:rFonts w:ascii="Times New Roman" w:hAnsi="Times New Roman" w:cs="Times New Roman"/>
        </w:rPr>
      </w:pPr>
      <w:r w:rsidRPr="00DF4FB0">
        <w:rPr>
          <w:rFonts w:ascii="Times New Roman" w:hAnsi="Times New Roman" w:cs="Times New Roman"/>
        </w:rPr>
        <w:t>aktualny odpis z właściwego rejestru lub z centralnej ewidencji i informacji o działalności gospodarczej, jeżeli odrębne przepisy wymagają wpisu do rejestru</w:t>
      </w:r>
      <w:r>
        <w:rPr>
          <w:rFonts w:ascii="Times New Roman" w:hAnsi="Times New Roman" w:cs="Times New Roman"/>
        </w:rPr>
        <w:t xml:space="preserve"> </w:t>
      </w:r>
      <w:r w:rsidRPr="00913082">
        <w:rPr>
          <w:rFonts w:ascii="Times New Roman" w:hAnsi="Times New Roman" w:cs="Times New Roman"/>
        </w:rPr>
        <w:t>lub ewidencji,</w:t>
      </w:r>
      <w:r w:rsidRPr="00DF4FB0">
        <w:rPr>
          <w:rFonts w:ascii="Times New Roman" w:hAnsi="Times New Roman" w:cs="Times New Roman"/>
        </w:rPr>
        <w:t xml:space="preserve"> w celu wykazania braku podstaw do wykluczenia w oparciu o art. 24 ust. 1 pkt 2 ustawy Prawo zamówień publicznych, wystawionego nie wcześniej niż 6 miesięcy przed upływem terminu składania ofert.</w:t>
      </w:r>
    </w:p>
    <w:p w:rsidR="00102E1B" w:rsidRPr="00DF4FB0"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t>Wykonawca, wraz z ofertą, składa listę podmiotów należących do tej samej grupy kapitałowej, o której mowa w art. 24 ust. 2 pkt. 5 ustawy (zgodnie z załącznikiem Nr 3.5 do SIWZ) , albo informację o tym, że nie należy do grupy kapitałowej (zgodnie z załącznikiem Nr 3.6 do SIWZ).</w:t>
      </w:r>
    </w:p>
    <w:p w:rsidR="00102E1B" w:rsidRPr="00DF4FB0"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lastRenderedPageBreak/>
        <w:t>Zamawiający zwraca się do wykonawcy o udzielenie w określonym terminie wyjaśnień dotyczących powiązań, o których mowa w art. 24 ust. 2 pkt. 5 ustawy, istniejących między przedsiębiorcami, w celu ustalenia, czy zachodzą przesłanki wykluczenia wykonawcy.</w:t>
      </w:r>
    </w:p>
    <w:p w:rsidR="00102E1B"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t>Zamawiający, oceniając wyjaśnienia, bierze pod uwagę obiektywne czynniki, w szczególności wpływ powiązań, o których mowa w art. 24 ust. 2 pkt. 5 ustawy, istniejących między przedsiębiorcami, na ich zachowania w postępowaniu oraz przestrzeganie zasady uczciwej konkurencji.</w:t>
      </w:r>
    </w:p>
    <w:p w:rsidR="00102E1B" w:rsidRPr="00DF4FB0"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color w:val="000000"/>
        </w:rPr>
        <w:t xml:space="preserve">W przypadku zaistnienia którejkolwiek z przesłanek </w:t>
      </w:r>
      <w:r>
        <w:rPr>
          <w:rFonts w:ascii="Times New Roman" w:hAnsi="Times New Roman" w:cs="Times New Roman"/>
          <w:color w:val="000000"/>
        </w:rPr>
        <w:t xml:space="preserve">z </w:t>
      </w:r>
      <w:r w:rsidRPr="00DF4FB0">
        <w:rPr>
          <w:rFonts w:ascii="Times New Roman" w:hAnsi="Times New Roman" w:cs="Times New Roman"/>
          <w:color w:val="000000"/>
        </w:rPr>
        <w:t>art. 24 ust. 1 i 2 ustawy</w:t>
      </w:r>
      <w:r w:rsidRPr="00DF4FB0">
        <w:rPr>
          <w:rFonts w:ascii="Times New Roman" w:hAnsi="Times New Roman" w:cs="Times New Roman"/>
        </w:rPr>
        <w:t xml:space="preserve">, art. 24b ust. 3 ustawy, Wykonawca zostanie </w:t>
      </w:r>
      <w:r w:rsidRPr="00DF4FB0">
        <w:rPr>
          <w:rFonts w:ascii="Times New Roman" w:hAnsi="Times New Roman" w:cs="Times New Roman"/>
          <w:u w:val="single"/>
        </w:rPr>
        <w:t>wykluczony</w:t>
      </w:r>
      <w:r w:rsidRPr="00DF4FB0">
        <w:rPr>
          <w:rFonts w:ascii="Times New Roman" w:hAnsi="Times New Roman" w:cs="Times New Roman"/>
        </w:rPr>
        <w:t>.</w:t>
      </w:r>
    </w:p>
    <w:p w:rsidR="00102E1B" w:rsidRPr="004567AE" w:rsidRDefault="00102E1B" w:rsidP="00102E1B">
      <w:pPr>
        <w:tabs>
          <w:tab w:val="left" w:pos="4963"/>
        </w:tabs>
        <w:spacing w:after="0"/>
        <w:ind w:left="709"/>
        <w:jc w:val="both"/>
        <w:rPr>
          <w:rFonts w:ascii="Times New Roman" w:hAnsi="Times New Roman" w:cs="Times New Roman"/>
          <w:color w:val="000000"/>
          <w:u w:val="single"/>
        </w:rPr>
      </w:pPr>
      <w:r w:rsidRPr="00DF4FB0">
        <w:rPr>
          <w:rFonts w:ascii="Times New Roman" w:hAnsi="Times New Roman" w:cs="Times New Roman"/>
        </w:rPr>
        <w:t xml:space="preserve">W przypadku zaistnienia którejkolwiek z przesłanek </w:t>
      </w:r>
      <w:r>
        <w:rPr>
          <w:rFonts w:ascii="Times New Roman" w:hAnsi="Times New Roman" w:cs="Times New Roman"/>
        </w:rPr>
        <w:t xml:space="preserve">z </w:t>
      </w:r>
      <w:r w:rsidRPr="00DF4FB0">
        <w:rPr>
          <w:rFonts w:ascii="Times New Roman" w:hAnsi="Times New Roman" w:cs="Times New Roman"/>
        </w:rPr>
        <w:t>art. 89 ust. 1 ustawy, oferta</w:t>
      </w:r>
      <w:r w:rsidRPr="00DF4FB0">
        <w:rPr>
          <w:rFonts w:ascii="Times New Roman" w:hAnsi="Times New Roman" w:cs="Times New Roman"/>
          <w:color w:val="000000"/>
        </w:rPr>
        <w:t xml:space="preserve"> zostanie </w:t>
      </w:r>
      <w:r>
        <w:rPr>
          <w:rFonts w:ascii="Times New Roman" w:hAnsi="Times New Roman" w:cs="Times New Roman"/>
          <w:color w:val="000000"/>
          <w:u w:val="single"/>
        </w:rPr>
        <w:t>odrzucona.</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Dopuszcza się składanie ofert wspólnych.</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 przypadku złożenia oferty przez konsorcjum wykonawcy ustanawiają pełnomocnika do reprezentowania ich w postępowaniu albo do reprezentowania w postępowaniu i zawarcia umowy w sprawie zamówienia publicznego. Oferta podpisywana jest przez umocowanego w ten sposób pełnomocnika.</w:t>
      </w:r>
    </w:p>
    <w:p w:rsidR="00102E1B" w:rsidRPr="00DF4FB0" w:rsidRDefault="00102E1B" w:rsidP="00102E1B">
      <w:pPr>
        <w:spacing w:after="0"/>
        <w:jc w:val="both"/>
        <w:rPr>
          <w:rFonts w:ascii="Times New Roman" w:hAnsi="Times New Roman" w:cs="Times New Roman"/>
        </w:rPr>
      </w:pPr>
    </w:p>
    <w:p w:rsidR="00102E1B" w:rsidRPr="00913082" w:rsidRDefault="00102E1B" w:rsidP="00102E1B">
      <w:pPr>
        <w:spacing w:after="0"/>
        <w:ind w:left="709"/>
        <w:jc w:val="both"/>
        <w:rPr>
          <w:rFonts w:ascii="Times New Roman" w:hAnsi="Times New Roman" w:cs="Times New Roman"/>
        </w:rPr>
      </w:pPr>
      <w:r w:rsidRPr="00DF4FB0">
        <w:rPr>
          <w:rFonts w:ascii="Times New Roman" w:hAnsi="Times New Roman" w:cs="Times New Roman"/>
        </w:rPr>
        <w:t>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w:t>
      </w:r>
      <w:r>
        <w:rPr>
          <w:rFonts w:ascii="Times New Roman" w:hAnsi="Times New Roman" w:cs="Times New Roman"/>
        </w:rPr>
        <w:t xml:space="preserve">, </w:t>
      </w:r>
      <w:r w:rsidRPr="00913082">
        <w:rPr>
          <w:rFonts w:ascii="Times New Roman" w:hAnsi="Times New Roman" w:cs="Times New Roman"/>
        </w:rPr>
        <w:t>chyba że z umowy spółki cywilnej wynika sposób reprezentacji ( w takim przypadku wykonawca składa wraz z ofertą umowę spółki cywilnej).</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 xml:space="preserve">Każdy z wykonawców występujących wspólnie musi udokumentować, że nie podlega wykluczeniu z postępowania o udzielenie zamówienia publicznego na podstawie art. 24 ust. </w:t>
      </w:r>
      <w:r w:rsidRPr="00102E1B">
        <w:rPr>
          <w:rFonts w:ascii="Times New Roman" w:hAnsi="Times New Roman" w:cs="Times New Roman"/>
        </w:rPr>
        <w:t>1 i 2 ustawy -</w:t>
      </w:r>
      <w:r w:rsidRPr="00DF4FB0">
        <w:rPr>
          <w:rFonts w:ascii="Times New Roman" w:hAnsi="Times New Roman" w:cs="Times New Roman"/>
        </w:rPr>
        <w:t xml:space="preserve"> dokumenty wskazane w rozdziale 8 pkt. 1 i 2 składa  każdy wykonawca oddzielnie.</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Wykonawcy występujący wspólnie muszą udokumentować, że spełniają warunki zawarte w art.</w:t>
      </w:r>
      <w:r>
        <w:rPr>
          <w:rFonts w:ascii="Times New Roman" w:hAnsi="Times New Roman" w:cs="Times New Roman"/>
        </w:rPr>
        <w:t xml:space="preserve"> 22 ust. 1 ustawy – </w:t>
      </w:r>
      <w:r w:rsidRPr="00022D46">
        <w:rPr>
          <w:rFonts w:ascii="Times New Roman" w:hAnsi="Times New Roman" w:cs="Times New Roman"/>
        </w:rPr>
        <w:t>oświadczenie wskazane w rozdziale 7 pkt. 1</w:t>
      </w:r>
      <w:r>
        <w:rPr>
          <w:rFonts w:ascii="Times New Roman" w:hAnsi="Times New Roman" w:cs="Times New Roman"/>
        </w:rPr>
        <w:t xml:space="preserve"> </w:t>
      </w:r>
      <w:r w:rsidRPr="00DF4FB0">
        <w:rPr>
          <w:rFonts w:ascii="Times New Roman" w:hAnsi="Times New Roman" w:cs="Times New Roman"/>
        </w:rPr>
        <w:t xml:space="preserve"> podpisuje pełnomocnik lub wszyscy wspólnicy występujący wspólnie.</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Inne dokumenty podpisuje pełnomocnik lub wszyscy wspólnicy występujący wspólnie.</w:t>
      </w: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Wykonawcy, którzy ubiegają się wspólnie o udzielenie zamówienia ponoszą solidarną odpowiedzialność za wykonanie umowy.</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 przypadku wyboru oferty złożonej przez wykonawców wspólnie ubiegających się o zamówienie, zamawiający będzie żądać przed zawarciem umowy w sprawie zamówienia publicznego, umowy regulującej współpracę tych wykonawców.</w:t>
      </w: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E75CCE">
      <w:pPr>
        <w:numPr>
          <w:ilvl w:val="0"/>
          <w:numId w:val="4"/>
        </w:numPr>
        <w:tabs>
          <w:tab w:val="left" w:pos="709"/>
        </w:tabs>
        <w:suppressAutoHyphens/>
        <w:spacing w:before="0" w:after="0"/>
        <w:ind w:hanging="720"/>
        <w:rPr>
          <w:rFonts w:ascii="Times New Roman" w:hAnsi="Times New Roman" w:cs="Times New Roman"/>
          <w:b/>
        </w:rPr>
      </w:pPr>
      <w:r w:rsidRPr="00DF4FB0">
        <w:rPr>
          <w:rFonts w:ascii="Times New Roman" w:hAnsi="Times New Roman" w:cs="Times New Roman"/>
          <w:b/>
        </w:rPr>
        <w:t>Wymagania Zamawiającego dotyczące przedmiotu zamówienia</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color w:val="000000"/>
        </w:rPr>
        <w:t xml:space="preserve">Zgodność z ustawą o wyrobach medycznych </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rPr>
        <w:lastRenderedPageBreak/>
        <w:t>Data ważności przedmiotu zamówienia nie krótsza niż 9 miesięcy od daty dostawy (dotyczy materiałów stomatologicznych – Pakiet III).</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rPr>
        <w:t xml:space="preserve">Posiadanie przez wykonawcę wszystkich wymaganych prawem dokumentów dopuszczających do obrotu na terytorium RP dla oferowanego wyrobu medycznego </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rPr>
        <w:t xml:space="preserve">Zgodność przedmiotu zamówienia z opisem </w:t>
      </w:r>
      <w:r w:rsidRPr="00DF4FB0">
        <w:rPr>
          <w:rFonts w:ascii="Times New Roman" w:hAnsi="Times New Roman" w:cs="Times New Roman"/>
          <w:u w:val="single"/>
        </w:rPr>
        <w:t>w załączniku nr 1</w:t>
      </w:r>
      <w:r w:rsidRPr="00DF4FB0">
        <w:rPr>
          <w:rFonts w:ascii="Times New Roman" w:hAnsi="Times New Roman" w:cs="Times New Roman"/>
          <w:color w:val="FF0000"/>
          <w:u w:val="single"/>
        </w:rPr>
        <w:t xml:space="preserve"> </w:t>
      </w:r>
      <w:r w:rsidRPr="00DF4FB0">
        <w:rPr>
          <w:rFonts w:ascii="Times New Roman" w:hAnsi="Times New Roman" w:cs="Times New Roman"/>
          <w:u w:val="single"/>
        </w:rPr>
        <w:t>(formularz cenowy wraz z opisem przedmiotu zamówienia) do SIWZ</w:t>
      </w:r>
    </w:p>
    <w:p w:rsidR="00102E1B" w:rsidRPr="00DF4FB0" w:rsidRDefault="00102E1B" w:rsidP="00102E1B">
      <w:pPr>
        <w:tabs>
          <w:tab w:val="left" w:pos="5323"/>
        </w:tabs>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Oświadczenia i dokumenty potwierdzające spełnianie wymagań Zamawiającego dotyczących przedmiotu zamówienia</w:t>
      </w:r>
    </w:p>
    <w:p w:rsidR="00102E1B" w:rsidRPr="00DF4FB0" w:rsidRDefault="00102E1B" w:rsidP="00E75CCE">
      <w:pPr>
        <w:numPr>
          <w:ilvl w:val="0"/>
          <w:numId w:val="20"/>
        </w:numPr>
        <w:suppressAutoHyphens/>
        <w:spacing w:before="0" w:after="0"/>
        <w:ind w:left="1418" w:hanging="284"/>
        <w:jc w:val="both"/>
        <w:rPr>
          <w:rFonts w:ascii="Times New Roman" w:hAnsi="Times New Roman" w:cs="Times New Roman"/>
        </w:rPr>
      </w:pPr>
      <w:r w:rsidRPr="00DF4FB0">
        <w:rPr>
          <w:rFonts w:ascii="Times New Roman" w:hAnsi="Times New Roman" w:cs="Times New Roman"/>
        </w:rPr>
        <w:t>Oświadczenie dotyczące daty ważności produktów (dotyczy materiałów stomatologicznych – Pakiet III) – min. 9 miesięcy – zgodnie z załącznikiem Nr 3.7 do SIWZ</w:t>
      </w:r>
    </w:p>
    <w:p w:rsidR="00102E1B" w:rsidRPr="00DF4FB0" w:rsidRDefault="00102E1B" w:rsidP="00E75CCE">
      <w:pPr>
        <w:numPr>
          <w:ilvl w:val="0"/>
          <w:numId w:val="20"/>
        </w:numPr>
        <w:suppressAutoHyphens/>
        <w:spacing w:before="0" w:after="0"/>
        <w:ind w:left="1418" w:hanging="284"/>
        <w:jc w:val="both"/>
        <w:rPr>
          <w:rFonts w:ascii="Times New Roman" w:hAnsi="Times New Roman" w:cs="Times New Roman"/>
        </w:rPr>
      </w:pPr>
      <w:r w:rsidRPr="00DF4FB0">
        <w:rPr>
          <w:rFonts w:ascii="Times New Roman" w:hAnsi="Times New Roman" w:cs="Times New Roman"/>
        </w:rPr>
        <w:t>Oświadczenie o zgodności przedmiotu zamówienia z ustawą o wyrobach medycznych – zgodnie z załącznikiem – zgodnie z załącznikiem Nr 3.8 do SIWZ</w:t>
      </w:r>
    </w:p>
    <w:p w:rsidR="00102E1B" w:rsidRDefault="00102E1B" w:rsidP="00102E1B">
      <w:pPr>
        <w:pStyle w:val="Tekstpodstawowy21"/>
        <w:tabs>
          <w:tab w:val="left" w:pos="567"/>
        </w:tabs>
        <w:ind w:left="705"/>
        <w:rPr>
          <w:szCs w:val="24"/>
        </w:rPr>
      </w:pPr>
    </w:p>
    <w:p w:rsidR="00102E1B" w:rsidRPr="00DF4FB0" w:rsidRDefault="00102E1B" w:rsidP="00102E1B">
      <w:pPr>
        <w:pStyle w:val="Tekstpodstawowy21"/>
        <w:tabs>
          <w:tab w:val="left" w:pos="567"/>
        </w:tabs>
        <w:ind w:left="705"/>
        <w:rPr>
          <w:szCs w:val="24"/>
        </w:rPr>
      </w:pPr>
      <w:r w:rsidRPr="00022D46">
        <w:rPr>
          <w:szCs w:val="24"/>
        </w:rPr>
        <w:t>Dokumenty, o których mowa w rozdziale 6, rozdziale 7 pkt 1) i 2)  , rozdziale 8 pkt. 1) i rozdziale 10 mają być w formie oryginału.</w:t>
      </w:r>
      <w:r w:rsidRPr="00DF4FB0">
        <w:rPr>
          <w:szCs w:val="24"/>
        </w:rPr>
        <w:t xml:space="preserve"> </w:t>
      </w:r>
    </w:p>
    <w:p w:rsidR="00102E1B" w:rsidRDefault="00102E1B" w:rsidP="00102E1B">
      <w:pPr>
        <w:pStyle w:val="Tekstpodstawowy21"/>
        <w:tabs>
          <w:tab w:val="left" w:pos="567"/>
        </w:tabs>
        <w:ind w:left="705"/>
        <w:rPr>
          <w:szCs w:val="24"/>
        </w:rPr>
      </w:pPr>
      <w:r w:rsidRPr="00DF4FB0">
        <w:rPr>
          <w:szCs w:val="24"/>
        </w:rPr>
        <w:t>Dokumenty o których mowa w rozdziale 8 pkt 2) mogą być przedstawione w formie oryginału lub kserokopii poświadczonej na każdej stronie za zgodność z oryginałem przez wykonawcę (poświadczenie za zgodność z oryginałem musi być dokonane przez osoby upoważnione do reprezentowania wykonawcy).</w:t>
      </w:r>
    </w:p>
    <w:p w:rsidR="00102E1B" w:rsidRPr="0040272F" w:rsidRDefault="00102E1B" w:rsidP="00102E1B">
      <w:pPr>
        <w:spacing w:before="0" w:after="0"/>
        <w:ind w:left="709"/>
        <w:jc w:val="both"/>
        <w:rPr>
          <w:rFonts w:ascii="Times New Roman" w:hAnsi="Times New Roman" w:cs="Times New Roman"/>
        </w:rPr>
      </w:pPr>
      <w:r w:rsidRPr="00913082">
        <w:rPr>
          <w:rFonts w:ascii="Times New Roman" w:hAnsi="Times New Roman" w:cs="Times New Roman"/>
        </w:rPr>
        <w:t xml:space="preserve">W przypadku wykonawców wspólnie ubiegających się o udzielenie zamówienia oraz w przypadku innych podmiotów, na zasobach których wykonawca polega na zasadach określonych w </w:t>
      </w:r>
      <w:bookmarkStart w:id="1" w:name="#hiperlinkText.rpc?hiperlink=type=tresc:"/>
      <w:r w:rsidRPr="00913082">
        <w:rPr>
          <w:rFonts w:ascii="Times New Roman" w:hAnsi="Times New Roman" w:cs="Times New Roman"/>
        </w:rPr>
        <w:t>art. 26 ust. 2b</w:t>
      </w:r>
      <w:bookmarkEnd w:id="1"/>
      <w:r w:rsidRPr="00913082">
        <w:rPr>
          <w:rFonts w:ascii="Times New Roman" w:hAnsi="Times New Roman" w:cs="Times New Roman"/>
        </w:rPr>
        <w:t xml:space="preserve"> ustawy, kopie dokumentów dotyczących odpowiednio wykonawcy lub tych podmiotów są poświadczane za zgodność z oryginałem odpowiednio przez wykonawcę lub te podmioty.</w:t>
      </w:r>
    </w:p>
    <w:p w:rsidR="00102E1B" w:rsidRPr="00DF4FB0" w:rsidRDefault="00102E1B" w:rsidP="00102E1B">
      <w:pPr>
        <w:pStyle w:val="Tekstpodstawowy21"/>
        <w:tabs>
          <w:tab w:val="left" w:pos="567"/>
        </w:tabs>
        <w:ind w:left="705"/>
        <w:rPr>
          <w:szCs w:val="24"/>
        </w:rPr>
      </w:pPr>
    </w:p>
    <w:p w:rsidR="00102E1B" w:rsidRPr="00DF4FB0" w:rsidRDefault="00102E1B" w:rsidP="00102E1B">
      <w:pPr>
        <w:pStyle w:val="Tekstpodstawowy21"/>
        <w:tabs>
          <w:tab w:val="left" w:pos="567"/>
        </w:tabs>
        <w:ind w:left="705"/>
        <w:rPr>
          <w:spacing w:val="-2"/>
          <w:szCs w:val="24"/>
        </w:rPr>
      </w:pPr>
      <w:r w:rsidRPr="00DF4FB0">
        <w:rPr>
          <w:spacing w:val="-2"/>
          <w:szCs w:val="24"/>
        </w:rPr>
        <w:tab/>
        <w:t>W przypadku, gdy przedstawiona kserokopia dokumentu jest nieczytelna lub budzi wątpliwości, co do jej prawdziwości, a zamawiający nie może sprawdzić jej prawdziwości w inny sposób może on zażądać przedstawienia oryginału lub notarialnie poświadczonej kopii dokumentu.</w:t>
      </w:r>
    </w:p>
    <w:p w:rsidR="00102E1B" w:rsidRPr="00DF4FB0" w:rsidRDefault="00102E1B" w:rsidP="00102E1B">
      <w:pPr>
        <w:pStyle w:val="Tekstpodstawowy21"/>
        <w:tabs>
          <w:tab w:val="left" w:pos="567"/>
        </w:tabs>
        <w:ind w:left="704"/>
        <w:rPr>
          <w:szCs w:val="24"/>
        </w:rPr>
      </w:pPr>
      <w:r w:rsidRPr="00DF4FB0">
        <w:rPr>
          <w:szCs w:val="24"/>
        </w:rPr>
        <w:tab/>
        <w:t>Dokumenty sporządzone w języku obcym muszą być składane wraz z tłumaczeniem na język polski, poświadczonym przez wykonawcę.</w:t>
      </w:r>
    </w:p>
    <w:p w:rsidR="00102E1B" w:rsidRPr="00DF4FB0" w:rsidRDefault="00102E1B" w:rsidP="00102E1B">
      <w:pPr>
        <w:pStyle w:val="Tekstpodstawowy21"/>
        <w:tabs>
          <w:tab w:val="left" w:pos="1498"/>
        </w:tabs>
        <w:rPr>
          <w:szCs w:val="24"/>
        </w:rPr>
      </w:pPr>
    </w:p>
    <w:p w:rsidR="00102E1B" w:rsidRPr="00DF4FB0" w:rsidRDefault="00102E1B" w:rsidP="00E75CCE">
      <w:pPr>
        <w:numPr>
          <w:ilvl w:val="0"/>
          <w:numId w:val="4"/>
        </w:numPr>
        <w:tabs>
          <w:tab w:val="left" w:pos="709"/>
        </w:tabs>
        <w:suppressAutoHyphens/>
        <w:spacing w:before="0" w:after="0"/>
        <w:ind w:hanging="862"/>
        <w:jc w:val="both"/>
        <w:rPr>
          <w:rFonts w:ascii="Times New Roman" w:hAnsi="Times New Roman" w:cs="Times New Roman"/>
          <w:b/>
        </w:rPr>
      </w:pPr>
      <w:r w:rsidRPr="00DF4FB0">
        <w:rPr>
          <w:rFonts w:ascii="Times New Roman" w:hAnsi="Times New Roman" w:cs="Times New Roman"/>
          <w:b/>
        </w:rPr>
        <w:t>Pozostałe oświadczenia i dokumenty, jakie wykonawca musi złożyć wraz z ofertą</w:t>
      </w:r>
    </w:p>
    <w:p w:rsidR="00102E1B" w:rsidRPr="00022D46" w:rsidRDefault="00102E1B" w:rsidP="00E75CCE">
      <w:pPr>
        <w:numPr>
          <w:ilvl w:val="0"/>
          <w:numId w:val="8"/>
        </w:numPr>
        <w:tabs>
          <w:tab w:val="clear" w:pos="720"/>
          <w:tab w:val="num" w:pos="1418"/>
          <w:tab w:val="left" w:pos="4122"/>
          <w:tab w:val="left" w:pos="6390"/>
        </w:tabs>
        <w:suppressAutoHyphens/>
        <w:spacing w:before="0" w:after="0"/>
        <w:ind w:left="1418" w:hanging="425"/>
        <w:jc w:val="both"/>
        <w:rPr>
          <w:rFonts w:ascii="Times New Roman" w:hAnsi="Times New Roman" w:cs="Times New Roman"/>
        </w:rPr>
      </w:pPr>
      <w:r w:rsidRPr="00022D46">
        <w:rPr>
          <w:rFonts w:ascii="Times New Roman" w:hAnsi="Times New Roman" w:cs="Times New Roman"/>
        </w:rPr>
        <w:t xml:space="preserve">Imienne pełnomocnictwo do reprezentowania wykonawcy w niniejszym postępowaniu o udzielenie zamówienia publicznego, jeżeli wymieniona osoba/osoby nie zostały wskazane do reprezentacji we właściwym rejestrze lub ewidencji działalności gospodarczej. </w:t>
      </w:r>
    </w:p>
    <w:p w:rsidR="00102E1B" w:rsidRPr="00022D46" w:rsidRDefault="00102E1B" w:rsidP="00E75CCE">
      <w:pPr>
        <w:numPr>
          <w:ilvl w:val="0"/>
          <w:numId w:val="8"/>
        </w:numPr>
        <w:tabs>
          <w:tab w:val="clear" w:pos="720"/>
          <w:tab w:val="num" w:pos="1418"/>
          <w:tab w:val="left" w:pos="4122"/>
          <w:tab w:val="left" w:pos="6390"/>
        </w:tabs>
        <w:suppressAutoHyphens/>
        <w:spacing w:before="0" w:after="0"/>
        <w:ind w:left="1418" w:hanging="425"/>
        <w:jc w:val="both"/>
        <w:rPr>
          <w:rFonts w:ascii="Times New Roman" w:hAnsi="Times New Roman" w:cs="Times New Roman"/>
        </w:rPr>
      </w:pPr>
      <w:r w:rsidRPr="00022D46">
        <w:rPr>
          <w:rFonts w:ascii="Times New Roman" w:hAnsi="Times New Roman" w:cs="Times New Roman"/>
        </w:rPr>
        <w:t>W przypadku składania ofert równoważnych, specyfikację zawierającą opis ich parametrów, świadczących o ich równoważności.</w:t>
      </w:r>
    </w:p>
    <w:p w:rsidR="00102E1B" w:rsidRPr="00022D46" w:rsidRDefault="00102E1B" w:rsidP="00E75CCE">
      <w:pPr>
        <w:numPr>
          <w:ilvl w:val="0"/>
          <w:numId w:val="8"/>
        </w:numPr>
        <w:tabs>
          <w:tab w:val="clear" w:pos="720"/>
          <w:tab w:val="num" w:pos="1418"/>
          <w:tab w:val="left" w:pos="4122"/>
          <w:tab w:val="left" w:pos="6390"/>
        </w:tabs>
        <w:suppressAutoHyphens/>
        <w:spacing w:before="0" w:after="0"/>
        <w:ind w:left="1418" w:hanging="425"/>
        <w:jc w:val="both"/>
        <w:rPr>
          <w:rFonts w:ascii="Times New Roman" w:hAnsi="Times New Roman" w:cs="Times New Roman"/>
        </w:rPr>
      </w:pPr>
      <w:r w:rsidRPr="00022D46">
        <w:rPr>
          <w:rFonts w:ascii="Times New Roman" w:hAnsi="Times New Roman" w:cs="Times New Roman"/>
        </w:rPr>
        <w:t xml:space="preserve">Oświadczenie wykonawcy - zgodnie z wzorem stanowiącym </w:t>
      </w:r>
      <w:r w:rsidRPr="00022D46">
        <w:rPr>
          <w:rFonts w:ascii="Times New Roman" w:hAnsi="Times New Roman" w:cs="Times New Roman"/>
          <w:u w:val="single"/>
        </w:rPr>
        <w:t>załącznik nr 3.1</w:t>
      </w:r>
      <w:r w:rsidRPr="00022D46">
        <w:rPr>
          <w:rFonts w:ascii="Times New Roman" w:hAnsi="Times New Roman" w:cs="Times New Roman"/>
        </w:rPr>
        <w:t xml:space="preserve"> do Specyfikacji Istotnych Warunków Zamówienia.</w:t>
      </w:r>
    </w:p>
    <w:p w:rsidR="00102E1B" w:rsidRPr="00022D46" w:rsidRDefault="00102E1B" w:rsidP="00102E1B">
      <w:pPr>
        <w:tabs>
          <w:tab w:val="left" w:pos="7938"/>
        </w:tabs>
        <w:spacing w:after="0"/>
        <w:ind w:left="709"/>
        <w:jc w:val="both"/>
        <w:rPr>
          <w:rFonts w:ascii="Times New Roman" w:hAnsi="Times New Roman" w:cs="Times New Roman"/>
        </w:rPr>
      </w:pPr>
      <w:r w:rsidRPr="00022D46">
        <w:rPr>
          <w:rFonts w:ascii="Times New Roman" w:hAnsi="Times New Roman" w:cs="Times New Roman"/>
        </w:rPr>
        <w:t>Dokumenty wskazane w pkt 2) i 3) składane są w oryginale.</w:t>
      </w:r>
    </w:p>
    <w:p w:rsidR="00102E1B" w:rsidRPr="00DF4FB0" w:rsidRDefault="00102E1B" w:rsidP="00102E1B">
      <w:pPr>
        <w:tabs>
          <w:tab w:val="left" w:pos="7938"/>
        </w:tabs>
        <w:spacing w:after="0"/>
        <w:ind w:left="709"/>
        <w:jc w:val="both"/>
        <w:rPr>
          <w:rFonts w:ascii="Times New Roman" w:hAnsi="Times New Roman" w:cs="Times New Roman"/>
        </w:rPr>
      </w:pPr>
      <w:r w:rsidRPr="00022D46">
        <w:rPr>
          <w:rFonts w:ascii="Times New Roman" w:hAnsi="Times New Roman" w:cs="Times New Roman"/>
        </w:rPr>
        <w:lastRenderedPageBreak/>
        <w:t>Pełnomocnictwo składane jest w oryginale lub kopi poświadczonej notarialnie.</w:t>
      </w:r>
    </w:p>
    <w:p w:rsidR="00102E1B" w:rsidRPr="00DF4FB0" w:rsidRDefault="00102E1B" w:rsidP="00102E1B">
      <w:pPr>
        <w:tabs>
          <w:tab w:val="left" w:pos="7938"/>
        </w:tabs>
        <w:spacing w:after="0"/>
        <w:ind w:left="709"/>
        <w:jc w:val="both"/>
        <w:rPr>
          <w:rFonts w:ascii="Times New Roman" w:hAnsi="Times New Roman" w:cs="Times New Roman"/>
        </w:rPr>
      </w:pPr>
    </w:p>
    <w:p w:rsidR="00102E1B" w:rsidRPr="00DF4FB0" w:rsidRDefault="00102E1B" w:rsidP="00E75CCE">
      <w:pPr>
        <w:numPr>
          <w:ilvl w:val="0"/>
          <w:numId w:val="4"/>
        </w:numPr>
        <w:tabs>
          <w:tab w:val="left" w:pos="709"/>
        </w:tabs>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t>Doku</w:t>
      </w:r>
      <w:r>
        <w:rPr>
          <w:rFonts w:ascii="Times New Roman" w:hAnsi="Times New Roman" w:cs="Times New Roman"/>
          <w:b/>
        </w:rPr>
        <w:t xml:space="preserve">menty składające się na ofertę </w:t>
      </w:r>
      <w:r w:rsidRPr="00DF4FB0">
        <w:rPr>
          <w:rFonts w:ascii="Times New Roman" w:hAnsi="Times New Roman" w:cs="Times New Roman"/>
          <w:b/>
        </w:rPr>
        <w:t>wykonawców mających siedzibę lub miejsce zamieszkania poza terytorium Rzeczpospolitej Polskiej</w:t>
      </w:r>
    </w:p>
    <w:p w:rsidR="00102E1B" w:rsidRPr="00DF4FB0" w:rsidRDefault="00102E1B" w:rsidP="00102E1B">
      <w:pPr>
        <w:tabs>
          <w:tab w:val="left" w:pos="709"/>
        </w:tabs>
        <w:spacing w:after="0"/>
        <w:ind w:left="709"/>
        <w:jc w:val="both"/>
        <w:rPr>
          <w:rFonts w:ascii="Times New Roman" w:hAnsi="Times New Roman" w:cs="Times New Roman"/>
        </w:rPr>
      </w:pPr>
      <w:r w:rsidRPr="00DF4FB0">
        <w:rPr>
          <w:rFonts w:ascii="Times New Roman" w:hAnsi="Times New Roman" w:cs="Times New Roman"/>
        </w:rPr>
        <w:t>Jeżeli wykonawca ma siedzibę lub miejsce zamieszkania poza terytorium RP, zamiast dokumentu, o którym mowa w rozdz. 8 pkt. 2, składa dokument lub dokumenty, wystawione w kraju, w którym ma siedzibę lub miejsce zamieszkania, potwierdzające odpowiednio, że nie otwarto jego likwidacji ani nie ogłoszono upadłości.</w:t>
      </w:r>
    </w:p>
    <w:p w:rsidR="00102E1B" w:rsidRPr="00DF4FB0" w:rsidRDefault="00102E1B" w:rsidP="00102E1B">
      <w:pPr>
        <w:tabs>
          <w:tab w:val="left" w:pos="709"/>
        </w:tabs>
        <w:spacing w:after="0"/>
        <w:ind w:left="709"/>
        <w:jc w:val="both"/>
        <w:rPr>
          <w:rFonts w:ascii="Times New Roman" w:hAnsi="Times New Roman" w:cs="Times New Roman"/>
        </w:rPr>
      </w:pPr>
      <w:r w:rsidRPr="00DF4FB0">
        <w:rPr>
          <w:rFonts w:ascii="Times New Roman" w:hAnsi="Times New Roman" w:cs="Times New Roman"/>
        </w:rPr>
        <w:t>Dokument, o którym mowa powinien być wystawiony nie wcześniej niż 6 miesięcy przed upływem terminu składania ofert.</w:t>
      </w:r>
    </w:p>
    <w:p w:rsidR="00102E1B"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t>Jeżeli w kraju miejsca zamieszkania osoby lub w kraju, w którym wykonawca ma siedzibę lub miejsce zamieszkania, nie wydaje się dokumentu, o którym mowa powyżej,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Pr>
          <w:rFonts w:ascii="Times New Roman" w:hAnsi="Times New Roman" w:cs="Times New Roman"/>
        </w:rPr>
        <w:t>.</w:t>
      </w:r>
    </w:p>
    <w:p w:rsidR="00102E1B" w:rsidRDefault="00102E1B" w:rsidP="00102E1B">
      <w:pPr>
        <w:autoSpaceDE w:val="0"/>
        <w:autoSpaceDN w:val="0"/>
        <w:adjustRightInd w:val="0"/>
        <w:spacing w:after="0"/>
        <w:ind w:left="708"/>
        <w:jc w:val="both"/>
        <w:rPr>
          <w:rFonts w:ascii="Times New Roman" w:hAnsi="Times New Roman" w:cs="Times New Roman"/>
        </w:rPr>
      </w:pPr>
    </w:p>
    <w:p w:rsidR="00102E1B" w:rsidRPr="00AA20A7" w:rsidRDefault="00102E1B" w:rsidP="00102E1B">
      <w:pPr>
        <w:autoSpaceDE w:val="0"/>
        <w:autoSpaceDN w:val="0"/>
        <w:adjustRightInd w:val="0"/>
        <w:ind w:left="708"/>
        <w:jc w:val="both"/>
        <w:rPr>
          <w:rFonts w:ascii="Times New Roman" w:eastAsia="Lucida Sans Unicode" w:hAnsi="Times New Roman" w:cs="Times New Roman"/>
        </w:rPr>
      </w:pPr>
      <w:r w:rsidRPr="00AA20A7">
        <w:rPr>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02E1B" w:rsidRPr="003E0948" w:rsidRDefault="00102E1B" w:rsidP="00102E1B">
      <w:pPr>
        <w:autoSpaceDE w:val="0"/>
        <w:autoSpaceDN w:val="0"/>
        <w:adjustRightInd w:val="0"/>
        <w:spacing w:after="0"/>
        <w:ind w:left="708"/>
        <w:jc w:val="both"/>
        <w:rPr>
          <w:rFonts w:ascii="Times New Roman" w:hAnsi="Times New Roman" w:cs="Times New Roman"/>
          <w:color w:val="FF0000"/>
        </w:rPr>
      </w:pPr>
    </w:p>
    <w:p w:rsidR="00102E1B" w:rsidRPr="00DF4FB0" w:rsidRDefault="00102E1B" w:rsidP="00102E1B">
      <w:pPr>
        <w:pStyle w:val="Tekstpodstawowy21"/>
        <w:tabs>
          <w:tab w:val="left" w:pos="709"/>
        </w:tabs>
        <w:rPr>
          <w:szCs w:val="24"/>
        </w:rPr>
      </w:pPr>
    </w:p>
    <w:p w:rsidR="00102E1B" w:rsidRPr="00DF4FB0" w:rsidRDefault="00102E1B" w:rsidP="00E75CCE">
      <w:pPr>
        <w:numPr>
          <w:ilvl w:val="0"/>
          <w:numId w:val="4"/>
        </w:numPr>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t>Sposób porozumiewania się stron w niniejszym postępowaniu</w:t>
      </w:r>
    </w:p>
    <w:p w:rsidR="00102E1B" w:rsidRPr="00DF4FB0" w:rsidRDefault="00102E1B" w:rsidP="00102E1B">
      <w:pPr>
        <w:spacing w:after="0"/>
        <w:ind w:left="709" w:hanging="1"/>
        <w:jc w:val="both"/>
        <w:rPr>
          <w:rFonts w:ascii="Times New Roman" w:hAnsi="Times New Roman" w:cs="Times New Roman"/>
        </w:rPr>
      </w:pPr>
      <w:r w:rsidRPr="00DF4FB0">
        <w:rPr>
          <w:rFonts w:ascii="Times New Roman" w:hAnsi="Times New Roman" w:cs="Times New Roman"/>
        </w:rPr>
        <w:t>W postępowaniu o udzielenie zamówienia oświadczenia, wnioski, zawiadomienia oraz informacje wykonawcy przekazują zamawiającemu w formie pisemnej lub za pomocą faksu.</w:t>
      </w:r>
    </w:p>
    <w:p w:rsidR="00102E1B" w:rsidRPr="00845B5F" w:rsidRDefault="00102E1B" w:rsidP="00102E1B">
      <w:pPr>
        <w:spacing w:after="0"/>
        <w:ind w:left="709" w:hanging="1"/>
        <w:jc w:val="both"/>
        <w:rPr>
          <w:rFonts w:ascii="Times New Roman" w:hAnsi="Times New Roman" w:cs="Times New Roman"/>
          <w:u w:val="single"/>
        </w:rPr>
      </w:pPr>
      <w:r w:rsidRPr="00DF4FB0">
        <w:rPr>
          <w:rFonts w:ascii="Times New Roman" w:hAnsi="Times New Roman" w:cs="Times New Roman"/>
        </w:rPr>
        <w:t xml:space="preserve">Jeżeli zamawiający lub wykonawcy przekazują oświadczenia, wnioski, zawiadomienia oraz informacje </w:t>
      </w:r>
      <w:r w:rsidRPr="00845B5F">
        <w:rPr>
          <w:rFonts w:ascii="Times New Roman" w:hAnsi="Times New Roman" w:cs="Times New Roman"/>
          <w:u w:val="single"/>
        </w:rPr>
        <w:t>faksem każda ze stron na żądanie drugiej niezwłocznie potwierdza fakt ich otrzymania.</w:t>
      </w:r>
    </w:p>
    <w:p w:rsidR="00102E1B" w:rsidRPr="00DF4FB0" w:rsidRDefault="00102E1B" w:rsidP="00102E1B">
      <w:pPr>
        <w:spacing w:after="0"/>
        <w:ind w:left="709" w:hanging="1"/>
        <w:jc w:val="both"/>
        <w:rPr>
          <w:rFonts w:ascii="Times New Roman" w:hAnsi="Times New Roman" w:cs="Times New Roman"/>
        </w:rPr>
      </w:pPr>
      <w:r w:rsidRPr="00DF4FB0">
        <w:rPr>
          <w:rFonts w:ascii="Times New Roman" w:hAnsi="Times New Roman" w:cs="Times New Roman"/>
        </w:rPr>
        <w:t xml:space="preserve">Oświadczenia, wnioski, zawiadomienia oraz informacje wysyłane do zamawiającego powinny być kierowane na adres: Wojewódzka Przychodnia Stomatologiczna im. dr. n. med. Zbigniewa Żaka w Krakowie, ul. Batorego 3, 31-135 Kraków Sekcja </w:t>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Gospodarcza.</w:t>
      </w:r>
    </w:p>
    <w:p w:rsidR="00102E1B" w:rsidRPr="00DF4FB0" w:rsidRDefault="00102E1B" w:rsidP="00102E1B">
      <w:pPr>
        <w:spacing w:after="0"/>
        <w:ind w:left="709" w:hanging="1"/>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Osoby uprawnione do kontaktów z wykonawcami</w:t>
      </w:r>
    </w:p>
    <w:p w:rsidR="00102E1B" w:rsidRPr="00DF4FB0" w:rsidRDefault="00102E1B" w:rsidP="00102E1B">
      <w:pPr>
        <w:tabs>
          <w:tab w:val="left" w:pos="709"/>
        </w:tabs>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 xml:space="preserve">Anna </w:t>
      </w:r>
      <w:proofErr w:type="spellStart"/>
      <w:r w:rsidRPr="00DF4FB0">
        <w:rPr>
          <w:rFonts w:ascii="Times New Roman" w:hAnsi="Times New Roman" w:cs="Times New Roman"/>
        </w:rPr>
        <w:t>Fleszar</w:t>
      </w:r>
      <w:proofErr w:type="spellEnd"/>
      <w:r w:rsidRPr="00DF4FB0">
        <w:rPr>
          <w:rFonts w:ascii="Times New Roman" w:hAnsi="Times New Roman" w:cs="Times New Roman"/>
        </w:rPr>
        <w:t xml:space="preserve"> - Kierownik Sekcji Administracyjno-Gospodarczej </w:t>
      </w:r>
    </w:p>
    <w:p w:rsidR="00102E1B" w:rsidRPr="00DF4FB0" w:rsidRDefault="00102E1B" w:rsidP="00102E1B">
      <w:pPr>
        <w:tabs>
          <w:tab w:val="left" w:pos="4963"/>
        </w:tabs>
        <w:spacing w:after="0"/>
        <w:ind w:left="709"/>
        <w:jc w:val="both"/>
        <w:rPr>
          <w:rFonts w:ascii="Times New Roman" w:hAnsi="Times New Roman" w:cs="Times New Roman"/>
        </w:rPr>
      </w:pPr>
      <w:proofErr w:type="spellStart"/>
      <w:r w:rsidRPr="00DF4FB0">
        <w:rPr>
          <w:rFonts w:ascii="Times New Roman" w:hAnsi="Times New Roman" w:cs="Times New Roman"/>
        </w:rPr>
        <w:t>tel</w:t>
      </w:r>
      <w:proofErr w:type="spellEnd"/>
      <w:r w:rsidRPr="00DF4FB0">
        <w:rPr>
          <w:rFonts w:ascii="Times New Roman" w:hAnsi="Times New Roman" w:cs="Times New Roman"/>
        </w:rPr>
        <w:t>..fax. 12/633-68-26</w:t>
      </w:r>
    </w:p>
    <w:p w:rsidR="00102E1B" w:rsidRPr="00DF4FB0" w:rsidRDefault="00102E1B" w:rsidP="00102E1B">
      <w:pPr>
        <w:tabs>
          <w:tab w:val="left" w:pos="4963"/>
        </w:tabs>
        <w:spacing w:after="0"/>
        <w:ind w:left="709"/>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lastRenderedPageBreak/>
        <w:t>Wymagania dotyczące wadium</w:t>
      </w:r>
    </w:p>
    <w:p w:rsidR="00102E1B" w:rsidRDefault="00102E1B" w:rsidP="00102E1B">
      <w:pPr>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Wadium w niniejszym postępowaniu nie jest wymagane.</w:t>
      </w: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Wyjaśnienia oraz modyfikacja treści specyfikacji</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Wykonawca może zwrócić się do zamawiającego o wyjaśnienie treści specyfikacji istotnych warunków zamówienia. Zamawiający niezwłocznie udzieli odpowiedzi,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Jeżeli wniosek o wyjaśnienie treści specyfikacji istotnych warunków zamówienia wpłynął po upływie terminu do jego złożenia lub dotyczy udzielonych wyjaśnień, zamawiający może udzielić wyjaśnień albo pozostawić wniosek bez rozpoznania.</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Przedłużenie terminu składania ofert nie wpływa na bieg terminu składania wniosku o </w:t>
      </w:r>
      <w:r w:rsidRPr="00DF4FB0">
        <w:rPr>
          <w:rFonts w:ascii="Times New Roman" w:eastAsia="Arial" w:hAnsi="Times New Roman" w:cs="Times New Roman"/>
        </w:rPr>
        <w:tab/>
        <w:t xml:space="preserve">wyjaśnienie treści specyfikacji istotnych warunków zamówienia </w:t>
      </w:r>
    </w:p>
    <w:p w:rsidR="00102E1B"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Wyjaśnienia treści specyfikacji oraz jej ewentualne modyfikacje będą dokonywane na </w:t>
      </w:r>
      <w:r w:rsidRPr="00DF4FB0">
        <w:rPr>
          <w:rFonts w:ascii="Times New Roman" w:eastAsia="Arial" w:hAnsi="Times New Roman" w:cs="Times New Roman"/>
        </w:rPr>
        <w:tab/>
        <w:t>zasadach i w trybie art. 38  ustawy.</w:t>
      </w: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Termin związania ofertą</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 xml:space="preserve">Składający ofertę pozostaje nią związany przez okres 30 dni. Bieg terminu związania ofertą rozpoczyna się wraz z upływem terminu składania ofert. </w:t>
      </w: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Opis sposobu przygotowania oferty</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wykonawca może złożyć tylko jedną ofertę. Każdy z wykonawców może złożyć ofertę na każdy z pakietów - jedna oferta na jeden, kilka lub wszystkie pakiety</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wykonawca sporządzi pisemną ofertę w języku polskim w sposób czytelny i trwały.</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poprawki muszą być naniesione czytelnie oraz opatrzone podpisami osób uprawnionych do reprezentowania wykonawcy.</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zaleca się aby dokumenty tworzące ofertę były zszyte (spięte, oprawione, zbindowane itp.), w sposób uniemożliwiający ich dekompletację.</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 xml:space="preserve">część oferty, która zawiera informacje stanowiące tajemnicę przedsiębiorstwa w rozumieniu przepisów o zwalczaniu nieuczciwej konkurencji, a wykonawca zastrzega ich jawność, należy umieścić w odrębnej kopercie z opisem </w:t>
      </w:r>
      <w:r w:rsidRPr="00DF4FB0">
        <w:rPr>
          <w:rFonts w:ascii="Times New Roman" w:hAnsi="Times New Roman" w:cs="Times New Roman"/>
          <w:i/>
        </w:rPr>
        <w:t>„Zastrzeżona część oferty”</w:t>
      </w:r>
      <w:r w:rsidRPr="00DF4FB0">
        <w:rPr>
          <w:rFonts w:ascii="Times New Roman" w:hAnsi="Times New Roman" w:cs="Times New Roman"/>
        </w:rPr>
        <w:t>.</w:t>
      </w:r>
    </w:p>
    <w:p w:rsidR="00102E1B" w:rsidRDefault="00102E1B" w:rsidP="00102E1B">
      <w:pPr>
        <w:spacing w:after="0"/>
        <w:ind w:left="1416"/>
        <w:jc w:val="both"/>
        <w:rPr>
          <w:rFonts w:ascii="Times New Roman" w:hAnsi="Times New Roman" w:cs="Times New Roman"/>
        </w:rPr>
      </w:pPr>
      <w:r w:rsidRPr="00DF4FB0">
        <w:rPr>
          <w:rFonts w:ascii="Times New Roman" w:hAnsi="Times New Roman" w:cs="Times New Roman"/>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w:t>
      </w:r>
      <w:r w:rsidRPr="00DF4FB0">
        <w:rPr>
          <w:rFonts w:ascii="Times New Roman" w:hAnsi="Times New Roman" w:cs="Times New Roman"/>
          <w:bCs/>
        </w:rPr>
        <w:t xml:space="preserve">ustawą </w:t>
      </w:r>
      <w:r w:rsidRPr="00DF4FB0">
        <w:rPr>
          <w:rFonts w:ascii="Times New Roman" w:hAnsi="Times New Roman" w:cs="Times New Roman"/>
        </w:rPr>
        <w:t xml:space="preserve">z dnia 16 kwietnia 1993 r. </w:t>
      </w:r>
      <w:r w:rsidRPr="00DF4FB0">
        <w:rPr>
          <w:rFonts w:ascii="Times New Roman" w:hAnsi="Times New Roman" w:cs="Times New Roman"/>
          <w:bCs/>
        </w:rPr>
        <w:t>o zwalczaniu nieuczciwej konkurencji (t. jedn.: Dz.U.</w:t>
      </w:r>
      <w:r>
        <w:rPr>
          <w:rFonts w:ascii="Times New Roman" w:hAnsi="Times New Roman" w:cs="Times New Roman"/>
          <w:bCs/>
        </w:rPr>
        <w:t>20</w:t>
      </w:r>
      <w:r w:rsidRPr="00DF4FB0">
        <w:rPr>
          <w:rFonts w:ascii="Times New Roman" w:hAnsi="Times New Roman" w:cs="Times New Roman"/>
          <w:bCs/>
        </w:rPr>
        <w:t xml:space="preserve">03.153.1503 z </w:t>
      </w:r>
      <w:proofErr w:type="spellStart"/>
      <w:r w:rsidRPr="00DF4FB0">
        <w:rPr>
          <w:rFonts w:ascii="Times New Roman" w:hAnsi="Times New Roman" w:cs="Times New Roman"/>
          <w:bCs/>
        </w:rPr>
        <w:t>późn</w:t>
      </w:r>
      <w:proofErr w:type="spellEnd"/>
      <w:r w:rsidRPr="00DF4FB0">
        <w:rPr>
          <w:rFonts w:ascii="Times New Roman" w:hAnsi="Times New Roman" w:cs="Times New Roman"/>
          <w:bCs/>
        </w:rPr>
        <w:t>. zm.</w:t>
      </w:r>
      <w:r w:rsidRPr="00DF4FB0">
        <w:rPr>
          <w:rFonts w:ascii="Times New Roman" w:hAnsi="Times New Roman" w:cs="Times New Roman"/>
        </w:rPr>
        <w:t xml:space="preserve">). </w:t>
      </w:r>
      <w:r w:rsidRPr="00DF4FB0">
        <w:rPr>
          <w:rFonts w:ascii="Times New Roman" w:hAnsi="Times New Roman" w:cs="Times New Roman"/>
        </w:rPr>
        <w:lastRenderedPageBreak/>
        <w:t>Wykonawca nie może zastrzec informacji, o których mowa w art.86 ust. 4 ustawy.</w:t>
      </w:r>
    </w:p>
    <w:p w:rsidR="00102E1B" w:rsidRPr="00DD0601" w:rsidRDefault="00102E1B" w:rsidP="00102E1B">
      <w:pPr>
        <w:spacing w:before="0" w:after="0"/>
        <w:ind w:left="1418"/>
        <w:jc w:val="both"/>
        <w:rPr>
          <w:rFonts w:ascii="Times New Roman" w:hAnsi="Times New Roman" w:cs="Times New Roman"/>
        </w:rPr>
      </w:pPr>
      <w:r w:rsidRPr="00913082">
        <w:rPr>
          <w:rFonts w:ascii="Times New Roman" w:hAnsi="Times New Roman" w:cs="Times New Roman"/>
        </w:rPr>
        <w:t>Wykonawca obowiązany jest do wykazania, że zastrzeżone informacje stanowią tajemnicę przedsiębiorstwa - powinien nie później niż w terminie składania ofert udowodnić, że spełnione są przesłanki do uznania danej informacji za tajemnicę przedsiębiorstwa przy pomocy dowolnych środków lub dokumentów, np. poprzez złożenie pisemnego oświadczenia wykazującego że spełnione są przesłanki do uznania danej informacji za tajemnicę przedsiębiorstwa.</w:t>
      </w:r>
    </w:p>
    <w:p w:rsidR="00102E1B" w:rsidRPr="00DF4FB0" w:rsidRDefault="00102E1B" w:rsidP="00102E1B">
      <w:pPr>
        <w:spacing w:after="0"/>
        <w:ind w:left="1416"/>
        <w:jc w:val="both"/>
        <w:rPr>
          <w:rFonts w:ascii="Times New Roman" w:hAnsi="Times New Roman" w:cs="Times New Roman"/>
        </w:rPr>
      </w:pP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opakowanie i oznakowanie ofert:</w:t>
      </w:r>
    </w:p>
    <w:p w:rsidR="00102E1B" w:rsidRPr="00DF4FB0" w:rsidRDefault="00102E1B" w:rsidP="00E75CCE">
      <w:pPr>
        <w:numPr>
          <w:ilvl w:val="0"/>
          <w:numId w:val="10"/>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t>ofertę w nieprzejrzystej i zamkniętej kopercie lub opakowaniu należy przesłać na adres: Wojewódzka Przychodnia Stomatologiczna im. dr. n. med. Zbigniewa Żaka w Krakowie, ul. Batorego 3, 31-135 Kraków, Sekcja Administracyjno-Gospodarcza p. 413 lub złożyć w siedzibie zamawiającego pod tym samym adresem.</w:t>
      </w:r>
    </w:p>
    <w:p w:rsidR="00102E1B" w:rsidRPr="00DF4FB0" w:rsidRDefault="00102E1B" w:rsidP="00E75CCE">
      <w:pPr>
        <w:numPr>
          <w:ilvl w:val="0"/>
          <w:numId w:val="10"/>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t>na kopercie lub opakowaniu należy umieścić następujące informacje:</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Nazwa i adres wykonawcy (ewentualnie pieczęć)</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Przetarg nieograniczony</w:t>
      </w:r>
    </w:p>
    <w:p w:rsidR="00102E1B" w:rsidRPr="00DF4FB0" w:rsidRDefault="00102E1B" w:rsidP="00102E1B">
      <w:pPr>
        <w:spacing w:after="0"/>
        <w:jc w:val="center"/>
        <w:rPr>
          <w:rFonts w:ascii="Times New Roman" w:hAnsi="Times New Roman" w:cs="Times New Roman"/>
        </w:rPr>
      </w:pPr>
      <w:r>
        <w:rPr>
          <w:rFonts w:ascii="Times New Roman" w:hAnsi="Times New Roman" w:cs="Times New Roman"/>
        </w:rPr>
        <w:t>Znak sprawy: WPS.SAG.272-1/16</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Oferta na dostawę opatrunków, wyrobów jednorazowego użytku, materiałów stomatologicznych i ortodontycznych, narzędzi i sprzętu medycznego</w:t>
      </w:r>
    </w:p>
    <w:p w:rsidR="00102E1B" w:rsidRDefault="00102E1B" w:rsidP="00102E1B">
      <w:pPr>
        <w:autoSpaceDE w:val="0"/>
        <w:spacing w:after="0"/>
        <w:ind w:left="568"/>
        <w:jc w:val="center"/>
        <w:rPr>
          <w:rFonts w:ascii="Times New Roman" w:hAnsi="Times New Roman" w:cs="Times New Roman"/>
          <w:b/>
        </w:rPr>
      </w:pPr>
      <w:r w:rsidRPr="00DF4FB0">
        <w:rPr>
          <w:rFonts w:ascii="Times New Roman" w:hAnsi="Times New Roman" w:cs="Times New Roman"/>
        </w:rPr>
        <w:t xml:space="preserve">Nie otwierać przed </w:t>
      </w:r>
      <w:r w:rsidRPr="00102E1B">
        <w:rPr>
          <w:rFonts w:ascii="Times New Roman" w:hAnsi="Times New Roman" w:cs="Times New Roman"/>
          <w:b/>
        </w:rPr>
        <w:t>18.05.2016 r. godz. 9.00</w:t>
      </w:r>
    </w:p>
    <w:p w:rsidR="00102E1B" w:rsidRPr="00DF4FB0" w:rsidRDefault="00102E1B" w:rsidP="00102E1B">
      <w:pPr>
        <w:autoSpaceDE w:val="0"/>
        <w:spacing w:after="0"/>
        <w:ind w:firstLine="567"/>
        <w:jc w:val="both"/>
        <w:rPr>
          <w:rFonts w:ascii="Times New Roman" w:hAnsi="Times New Roman" w:cs="Times New Roman"/>
          <w:b/>
        </w:rPr>
      </w:pPr>
      <w:r w:rsidRPr="00DF4FB0">
        <w:rPr>
          <w:rFonts w:ascii="Times New Roman" w:hAnsi="Times New Roman" w:cs="Times New Roman"/>
          <w:b/>
        </w:rPr>
        <w:t>Oferta powinna zawierać następujące dokumenty i oświadczenia:</w:t>
      </w:r>
    </w:p>
    <w:p w:rsidR="00102E1B" w:rsidRPr="00DF4FB0" w:rsidRDefault="00102E1B" w:rsidP="00E75CCE">
      <w:pPr>
        <w:numPr>
          <w:ilvl w:val="0"/>
          <w:numId w:val="11"/>
        </w:numPr>
        <w:tabs>
          <w:tab w:val="clear" w:pos="720"/>
          <w:tab w:val="num" w:pos="1418"/>
          <w:tab w:val="left" w:pos="5867"/>
          <w:tab w:val="left" w:pos="10305"/>
        </w:tabs>
        <w:suppressAutoHyphens/>
        <w:autoSpaceDE w:val="0"/>
        <w:spacing w:before="0" w:after="0"/>
        <w:ind w:left="1418" w:hanging="567"/>
        <w:jc w:val="both"/>
        <w:rPr>
          <w:rFonts w:ascii="Times New Roman" w:hAnsi="Times New Roman" w:cs="Times New Roman"/>
          <w:color w:val="FF0000"/>
        </w:rPr>
      </w:pPr>
      <w:r w:rsidRPr="00DF4FB0">
        <w:rPr>
          <w:rFonts w:ascii="Times New Roman" w:hAnsi="Times New Roman" w:cs="Times New Roman"/>
        </w:rPr>
        <w:t>Dokumenty i oświadczenia wyszczególnione w rozdz</w:t>
      </w:r>
      <w:r w:rsidRPr="00AA20A7">
        <w:rPr>
          <w:rFonts w:ascii="Times New Roman" w:hAnsi="Times New Roman" w:cs="Times New Roman"/>
        </w:rPr>
        <w:t xml:space="preserve">. 6, </w:t>
      </w:r>
      <w:r w:rsidRPr="00DF4FB0">
        <w:rPr>
          <w:rFonts w:ascii="Times New Roman" w:hAnsi="Times New Roman" w:cs="Times New Roman"/>
        </w:rPr>
        <w:t xml:space="preserve">7, 8, 10 i 11. </w:t>
      </w:r>
    </w:p>
    <w:p w:rsidR="00102E1B" w:rsidRPr="00DF4FB0" w:rsidRDefault="00102E1B" w:rsidP="00E75CCE">
      <w:pPr>
        <w:numPr>
          <w:ilvl w:val="0"/>
          <w:numId w:val="11"/>
        </w:numPr>
        <w:tabs>
          <w:tab w:val="clear" w:pos="720"/>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DF4FB0">
        <w:rPr>
          <w:rFonts w:ascii="Times New Roman" w:hAnsi="Times New Roman" w:cs="Times New Roman"/>
        </w:rPr>
        <w:t>Formularz cenowy wraz z opisem przedmiotu zamówienia (</w:t>
      </w:r>
      <w:r w:rsidRPr="00DF4FB0">
        <w:rPr>
          <w:rFonts w:ascii="Times New Roman" w:hAnsi="Times New Roman" w:cs="Times New Roman"/>
          <w:u w:val="single"/>
        </w:rPr>
        <w:t>załącznik nr 1 do SIWZ</w:t>
      </w:r>
      <w:r w:rsidRPr="00DF4FB0">
        <w:rPr>
          <w:rFonts w:ascii="Times New Roman" w:hAnsi="Times New Roman" w:cs="Times New Roman"/>
        </w:rPr>
        <w:t>)- dla Pakietów, na które składana jest oferta</w:t>
      </w:r>
    </w:p>
    <w:p w:rsidR="00102E1B" w:rsidRPr="00DF4FB0" w:rsidRDefault="00102E1B" w:rsidP="00E75CCE">
      <w:pPr>
        <w:numPr>
          <w:ilvl w:val="0"/>
          <w:numId w:val="11"/>
        </w:numPr>
        <w:tabs>
          <w:tab w:val="clear" w:pos="720"/>
          <w:tab w:val="num" w:pos="1418"/>
          <w:tab w:val="left" w:pos="3273"/>
          <w:tab w:val="left" w:pos="7711"/>
        </w:tabs>
        <w:suppressAutoHyphens/>
        <w:autoSpaceDE w:val="0"/>
        <w:spacing w:before="0" w:after="0"/>
        <w:ind w:left="1418" w:hanging="567"/>
        <w:jc w:val="both"/>
        <w:rPr>
          <w:rFonts w:ascii="Times New Roman" w:hAnsi="Times New Roman" w:cs="Times New Roman"/>
        </w:rPr>
      </w:pPr>
      <w:r w:rsidRPr="00DF4FB0">
        <w:rPr>
          <w:rFonts w:ascii="Times New Roman" w:hAnsi="Times New Roman" w:cs="Times New Roman"/>
        </w:rPr>
        <w:t>Formularz ofertowy (</w:t>
      </w:r>
      <w:r w:rsidRPr="00DF4FB0">
        <w:rPr>
          <w:rFonts w:ascii="Times New Roman" w:hAnsi="Times New Roman" w:cs="Times New Roman"/>
          <w:u w:val="single"/>
        </w:rPr>
        <w:t>załącznik nr 2 do SIWZ</w:t>
      </w:r>
      <w:r w:rsidRPr="00DF4FB0">
        <w:rPr>
          <w:rFonts w:ascii="Times New Roman" w:hAnsi="Times New Roman" w:cs="Times New Roman"/>
        </w:rPr>
        <w:t xml:space="preserve">) </w:t>
      </w:r>
    </w:p>
    <w:p w:rsidR="00102E1B" w:rsidRPr="00DF4FB0" w:rsidRDefault="00102E1B" w:rsidP="00E75CCE">
      <w:pPr>
        <w:numPr>
          <w:ilvl w:val="0"/>
          <w:numId w:val="11"/>
        </w:numPr>
        <w:tabs>
          <w:tab w:val="clear" w:pos="720"/>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DF4FB0">
        <w:rPr>
          <w:rFonts w:ascii="Times New Roman" w:hAnsi="Times New Roman" w:cs="Times New Roman"/>
        </w:rPr>
        <w:t>Zaparafowany wzór umowy (</w:t>
      </w:r>
      <w:r w:rsidRPr="00DF4FB0">
        <w:rPr>
          <w:rFonts w:ascii="Times New Roman" w:hAnsi="Times New Roman" w:cs="Times New Roman"/>
          <w:u w:val="single"/>
        </w:rPr>
        <w:t>załącznik nr 4.1 do SIWZ/załącznik nr 4.2 do SIWZ</w:t>
      </w:r>
      <w:r w:rsidRPr="00DF4FB0">
        <w:rPr>
          <w:rFonts w:ascii="Times New Roman" w:hAnsi="Times New Roman" w:cs="Times New Roman"/>
        </w:rPr>
        <w:t xml:space="preserve">) </w:t>
      </w:r>
    </w:p>
    <w:p w:rsidR="00102E1B" w:rsidRPr="00DF4FB0" w:rsidRDefault="00102E1B" w:rsidP="00102E1B">
      <w:pPr>
        <w:tabs>
          <w:tab w:val="left" w:pos="3273"/>
          <w:tab w:val="left" w:pos="5401"/>
        </w:tabs>
        <w:autoSpaceDE w:val="0"/>
        <w:spacing w:after="0"/>
        <w:ind w:left="1418"/>
        <w:jc w:val="both"/>
        <w:rPr>
          <w:rFonts w:ascii="Times New Roman" w:hAnsi="Times New Roman" w:cs="Times New Roman"/>
        </w:rPr>
      </w:pPr>
    </w:p>
    <w:p w:rsidR="00102E1B" w:rsidRPr="00DF4FB0" w:rsidRDefault="00102E1B" w:rsidP="00E75CCE">
      <w:pPr>
        <w:widowControl w:val="0"/>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Miejsce i termin składania i otwarcie ofert</w:t>
      </w:r>
    </w:p>
    <w:p w:rsidR="00102E1B" w:rsidRPr="00102E1B" w:rsidRDefault="00102E1B" w:rsidP="00102E1B">
      <w:pPr>
        <w:spacing w:after="0"/>
        <w:ind w:left="709"/>
        <w:jc w:val="both"/>
        <w:rPr>
          <w:rFonts w:ascii="Times New Roman" w:hAnsi="Times New Roman" w:cs="Times New Roman"/>
          <w:b/>
          <w:sz w:val="28"/>
          <w:szCs w:val="28"/>
        </w:rPr>
      </w:pPr>
      <w:r w:rsidRPr="00DF4FB0">
        <w:rPr>
          <w:rFonts w:ascii="Times New Roman" w:hAnsi="Times New Roman" w:cs="Times New Roman"/>
        </w:rPr>
        <w:t xml:space="preserve">Oferty należy składać na adres: Wojewódzka Przychodnia Stomatologiczna im. dr. n. med. Zbigniewa Żaka w Krakowie, ul. Batorego 3, 31-135 Kraków, Sekcja Administracyjno-Gospodarcza, pok. 413, IV p. - nie później niż </w:t>
      </w:r>
      <w:r w:rsidRPr="00102E1B">
        <w:rPr>
          <w:rFonts w:ascii="Times New Roman" w:hAnsi="Times New Roman" w:cs="Times New Roman"/>
          <w:b/>
          <w:sz w:val="28"/>
          <w:szCs w:val="28"/>
        </w:rPr>
        <w:t>do dnia 18.05.2016 r. do godz. 9.00</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Oferty złożone po terminie nie będą otwierane. Zostaną one niezwłocznie zwrócone bez otwierania.</w:t>
      </w:r>
    </w:p>
    <w:p w:rsidR="00102E1B" w:rsidRPr="00DF4FB0" w:rsidRDefault="00102E1B" w:rsidP="00102E1B">
      <w:pPr>
        <w:spacing w:after="0"/>
        <w:ind w:left="708"/>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rPr>
      </w:pPr>
      <w:r w:rsidRPr="00DF4FB0">
        <w:rPr>
          <w:rFonts w:ascii="Times New Roman" w:hAnsi="Times New Roman" w:cs="Times New Roman"/>
          <w:b/>
        </w:rPr>
        <w:t>Termin i miejsce otwarcia ofert</w:t>
      </w:r>
    </w:p>
    <w:p w:rsidR="00102E1B" w:rsidRPr="00DF4FB0" w:rsidRDefault="00102E1B" w:rsidP="00102E1B">
      <w:pPr>
        <w:spacing w:after="0"/>
        <w:ind w:left="708" w:firstLine="1"/>
        <w:jc w:val="both"/>
        <w:rPr>
          <w:rFonts w:ascii="Times New Roman" w:hAnsi="Times New Roman" w:cs="Times New Roman"/>
        </w:rPr>
      </w:pPr>
      <w:r w:rsidRPr="00DF4FB0">
        <w:rPr>
          <w:rFonts w:ascii="Times New Roman" w:hAnsi="Times New Roman" w:cs="Times New Roman"/>
        </w:rPr>
        <w:t>Otwarcie</w:t>
      </w:r>
      <w:r>
        <w:rPr>
          <w:rFonts w:ascii="Times New Roman" w:hAnsi="Times New Roman" w:cs="Times New Roman"/>
        </w:rPr>
        <w:t xml:space="preserve"> złożonych ofert nastąpi w dniu </w:t>
      </w:r>
      <w:r>
        <w:rPr>
          <w:rFonts w:ascii="Times New Roman" w:hAnsi="Times New Roman" w:cs="Times New Roman"/>
          <w:color w:val="FF0000"/>
        </w:rPr>
        <w:t xml:space="preserve"> </w:t>
      </w:r>
      <w:r w:rsidRPr="00102E1B">
        <w:rPr>
          <w:rFonts w:ascii="Times New Roman" w:hAnsi="Times New Roman" w:cs="Times New Roman"/>
          <w:b/>
          <w:sz w:val="28"/>
          <w:szCs w:val="28"/>
        </w:rPr>
        <w:t>18.05.2016 r. o godz. 9.15</w:t>
      </w:r>
      <w:r w:rsidRPr="00102E1B">
        <w:rPr>
          <w:rFonts w:ascii="Times New Roman" w:hAnsi="Times New Roman" w:cs="Times New Roman"/>
        </w:rPr>
        <w:t xml:space="preserve"> </w:t>
      </w:r>
      <w:r w:rsidRPr="00DF4FB0">
        <w:rPr>
          <w:rFonts w:ascii="Times New Roman" w:hAnsi="Times New Roman" w:cs="Times New Roman"/>
        </w:rPr>
        <w:t xml:space="preserve">w siedzibie Zamawiającego: Wojewódzka Przychodnia Stomatologiczna im. dr. n. med. </w:t>
      </w:r>
      <w:r w:rsidRPr="00DF4FB0">
        <w:rPr>
          <w:rFonts w:ascii="Times New Roman" w:hAnsi="Times New Roman" w:cs="Times New Roman"/>
        </w:rPr>
        <w:lastRenderedPageBreak/>
        <w:t>Zbigniewa Żaka w Krakowie, ul. Batorego 3, 31-135 Kraków, Sekcja Administracyjno-Gospodarcza p. 413, IV p. Bezpośrednio przed otwarciem ofert zamawiający poda kwotę, jaką zamierza przeznaczyć na sfinansowanie zamówienia.</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Podczas otwarcia ofert podane zostaną informacje zgodne z art. 86, ust. 4 ustawy.</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Informacje dotyczące kwoty, jaką zamawiający zamierza przeznaczyć na sfinansowanie zamówienia oraz informacje podane zgodnie z art. 86 ust. 4 ustawy zostaną niezwłocznie przekazane wykonawcom, którzy nie byli obecni przy otwarciu ofert, na ich wniosek.</w:t>
      </w:r>
    </w:p>
    <w:p w:rsidR="00102E1B" w:rsidRPr="00DF4FB0" w:rsidRDefault="00102E1B" w:rsidP="00102E1B">
      <w:pPr>
        <w:spacing w:after="0"/>
        <w:ind w:left="709" w:hanging="709"/>
        <w:jc w:val="both"/>
        <w:rPr>
          <w:rFonts w:ascii="Times New Roman" w:hAnsi="Times New Roman" w:cs="Times New Roman"/>
        </w:rPr>
      </w:pPr>
      <w:r w:rsidRPr="00DF4FB0">
        <w:rPr>
          <w:rFonts w:ascii="Times New Roman" w:hAnsi="Times New Roman" w:cs="Times New Roman"/>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102E1B" w:rsidRPr="00DF4FB0" w:rsidRDefault="00102E1B" w:rsidP="00102E1B">
      <w:pPr>
        <w:autoSpaceDE w:val="0"/>
        <w:spacing w:after="0"/>
        <w:ind w:left="709" w:hanging="709"/>
        <w:jc w:val="both"/>
        <w:rPr>
          <w:rFonts w:ascii="Times New Roman" w:eastAsia="Arial" w:hAnsi="Times New Roman" w:cs="Times New Roman"/>
        </w:rPr>
      </w:pPr>
      <w:r w:rsidRPr="00DF4FB0">
        <w:rPr>
          <w:rFonts w:ascii="Times New Roman" w:eastAsia="Arial" w:hAnsi="Times New Roman" w:cs="Times New Roman"/>
        </w:rPr>
        <w:tab/>
        <w:t xml:space="preserve">Jeżeli  zmiana treści </w:t>
      </w:r>
      <w:r w:rsidRPr="00DF4FB0">
        <w:rPr>
          <w:rFonts w:ascii="Times New Roman" w:eastAsia="Arial" w:hAnsi="Times New Roman" w:cs="Times New Roman"/>
        </w:rPr>
        <w:tab/>
        <w:t xml:space="preserve">specyfikacji istotnych warunków zamówienia doprowadzi do zmiany treści </w:t>
      </w:r>
      <w:r w:rsidRPr="00DF4FB0">
        <w:rPr>
          <w:rFonts w:ascii="Times New Roman" w:eastAsia="Arial" w:hAnsi="Times New Roman" w:cs="Times New Roman"/>
        </w:rPr>
        <w:tab/>
        <w:t xml:space="preserve">ogłoszenia o zamówieniu, zamawiający zamieści ogłoszenie o zmianie ogłoszenia w Biuletynie Zamówień Publicznych. Zmiana treści ogłoszenia o zamówieniu dokonywana będzie na zasadach określonych art. 12a ustawy. </w:t>
      </w:r>
    </w:p>
    <w:p w:rsidR="00102E1B" w:rsidRPr="00DF4FB0" w:rsidRDefault="00102E1B" w:rsidP="00102E1B">
      <w:pPr>
        <w:autoSpaceDE w:val="0"/>
        <w:spacing w:after="0"/>
        <w:ind w:left="709" w:hanging="709"/>
        <w:jc w:val="both"/>
        <w:rPr>
          <w:rFonts w:ascii="Times New Roman" w:eastAsia="Arial" w:hAnsi="Times New Roman" w:cs="Times New Roman"/>
        </w:rPr>
      </w:pPr>
      <w:r w:rsidRPr="00DF4FB0">
        <w:rPr>
          <w:rFonts w:ascii="Times New Roman" w:eastAsia="Arial" w:hAnsi="Times New Roman" w:cs="Times New Roman"/>
        </w:rPr>
        <w:tab/>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102E1B" w:rsidRPr="00DF4FB0" w:rsidRDefault="00102E1B" w:rsidP="00102E1B">
      <w:pPr>
        <w:autoSpaceDE w:val="0"/>
        <w:spacing w:after="0"/>
        <w:ind w:left="709" w:hanging="709"/>
        <w:jc w:val="both"/>
        <w:rPr>
          <w:rFonts w:ascii="Times New Roman" w:eastAsia="Arial"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Sposób obliczenia ceny</w:t>
      </w:r>
    </w:p>
    <w:p w:rsidR="00102E1B" w:rsidRPr="00DF4FB0" w:rsidRDefault="00102E1B" w:rsidP="00102E1B">
      <w:pPr>
        <w:spacing w:after="0"/>
        <w:ind w:left="720"/>
        <w:jc w:val="both"/>
        <w:rPr>
          <w:rFonts w:ascii="Times New Roman" w:hAnsi="Times New Roman" w:cs="Times New Roman"/>
        </w:rPr>
      </w:pPr>
      <w:r w:rsidRPr="00DF4FB0">
        <w:rPr>
          <w:rFonts w:ascii="Times New Roman" w:hAnsi="Times New Roman" w:cs="Times New Roman"/>
        </w:rPr>
        <w:t>W ofercie dla każdej części zamówienia należy podać cenę w PLN, zawierającą całkowity koszt wraz z należnym podatkiem VAT.</w:t>
      </w:r>
    </w:p>
    <w:p w:rsidR="00102E1B" w:rsidRPr="00DF4FB0" w:rsidRDefault="00102E1B" w:rsidP="00102E1B">
      <w:pPr>
        <w:spacing w:after="0"/>
        <w:ind w:left="703"/>
        <w:jc w:val="both"/>
        <w:rPr>
          <w:rFonts w:ascii="Times New Roman" w:hAnsi="Times New Roman" w:cs="Times New Roman"/>
        </w:rPr>
      </w:pPr>
      <w:r w:rsidRPr="00DF4FB0">
        <w:rPr>
          <w:rFonts w:ascii="Times New Roman" w:hAnsi="Times New Roman" w:cs="Times New Roman"/>
          <w:bCs/>
        </w:rPr>
        <w:t>W</w:t>
      </w:r>
      <w:r w:rsidRPr="00DF4FB0">
        <w:rPr>
          <w:rFonts w:ascii="Times New Roman" w:hAnsi="Times New Roman" w:cs="Times New Roman"/>
        </w:rPr>
        <w:t xml:space="preserve"> „</w:t>
      </w:r>
      <w:r w:rsidRPr="00DF4FB0">
        <w:rPr>
          <w:rFonts w:ascii="Times New Roman" w:hAnsi="Times New Roman" w:cs="Times New Roman"/>
          <w:u w:val="single"/>
        </w:rPr>
        <w:t>Formularzu cenowym wraz z opisem przedmiotu zamówienia</w:t>
      </w:r>
      <w:r w:rsidRPr="00DF4FB0">
        <w:rPr>
          <w:rFonts w:ascii="Times New Roman" w:hAnsi="Times New Roman" w:cs="Times New Roman"/>
        </w:rPr>
        <w:t>” stanowiącym załącznik nr 1 do SIWZ cenę należy obliczyć w sposób następujący:</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Należy podać ceny jednostkowe netto, a następnie ceny jednostkowe brutto w oparciu o poniższe obliczenia:</w:t>
      </w:r>
    </w:p>
    <w:p w:rsidR="00102E1B" w:rsidRPr="00DF4FB0" w:rsidRDefault="00102E1B" w:rsidP="00102E1B">
      <w:pPr>
        <w:spacing w:after="0"/>
        <w:ind w:left="709"/>
        <w:jc w:val="center"/>
        <w:rPr>
          <w:rFonts w:ascii="Times New Roman" w:hAnsi="Times New Roman" w:cs="Times New Roman"/>
        </w:rPr>
      </w:pPr>
      <w:r w:rsidRPr="00DF4FB0">
        <w:rPr>
          <w:rFonts w:ascii="Times New Roman" w:hAnsi="Times New Roman" w:cs="Times New Roman"/>
        </w:rPr>
        <w:t>wartość netto (zł) x stawka podatku VAT(%) = wartość podatku VAT(zł),</w:t>
      </w:r>
    </w:p>
    <w:p w:rsidR="00102E1B" w:rsidRPr="00DF4FB0" w:rsidRDefault="00102E1B" w:rsidP="00102E1B">
      <w:pPr>
        <w:spacing w:after="0"/>
        <w:ind w:left="709"/>
        <w:jc w:val="center"/>
        <w:rPr>
          <w:rFonts w:ascii="Times New Roman" w:hAnsi="Times New Roman" w:cs="Times New Roman"/>
        </w:rPr>
      </w:pPr>
      <w:r w:rsidRPr="00DF4FB0">
        <w:rPr>
          <w:rFonts w:ascii="Times New Roman" w:hAnsi="Times New Roman" w:cs="Times New Roman"/>
        </w:rPr>
        <w:t>wartość netto (zł) + wartość VAT (zł) = wartość brutto (zł).</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Ceny całkowite (netto i brutto) należy określać z dokładnością do dwóch miejsc po przecinku.</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Ceny jednostkowe netto należy pomnożyć przez ilość wymaganego asortymentu, a następnie dodając podatek VAT należy podać wartość brutto.</w:t>
      </w:r>
    </w:p>
    <w:p w:rsidR="00102E1B" w:rsidRPr="00DF4FB0" w:rsidRDefault="00102E1B" w:rsidP="00102E1B">
      <w:pPr>
        <w:spacing w:after="0"/>
        <w:ind w:left="705"/>
        <w:jc w:val="both"/>
        <w:rPr>
          <w:rFonts w:ascii="Times New Roman" w:hAnsi="Times New Roman" w:cs="Times New Roman"/>
        </w:rPr>
      </w:pPr>
      <w:r w:rsidRPr="00DF4FB0">
        <w:rPr>
          <w:rFonts w:ascii="Times New Roman" w:hAnsi="Times New Roman" w:cs="Times New Roman"/>
        </w:rPr>
        <w:t>W przypadku złożenia oferty na więcej niż jeden pakiet cenę należy podać odrębnie dla każdego pakietu.</w:t>
      </w:r>
      <w:r w:rsidRPr="00DF4FB0">
        <w:rPr>
          <w:rFonts w:ascii="Times New Roman" w:hAnsi="Times New Roman" w:cs="Times New Roman"/>
        </w:rPr>
        <w:tab/>
      </w:r>
    </w:p>
    <w:p w:rsidR="00102E1B" w:rsidRPr="00DF4FB0" w:rsidRDefault="00102E1B" w:rsidP="00102E1B">
      <w:pPr>
        <w:spacing w:after="0"/>
        <w:ind w:left="705"/>
        <w:jc w:val="both"/>
        <w:rPr>
          <w:rFonts w:ascii="Times New Roman" w:hAnsi="Times New Roman" w:cs="Times New Roman"/>
        </w:rPr>
      </w:pPr>
      <w:r w:rsidRPr="00DF4FB0">
        <w:rPr>
          <w:rFonts w:ascii="Times New Roman" w:hAnsi="Times New Roman" w:cs="Times New Roman"/>
        </w:rPr>
        <w:t>Podana cena winna zawierać:</w:t>
      </w:r>
    </w:p>
    <w:p w:rsidR="00102E1B" w:rsidRPr="00DF4FB0" w:rsidRDefault="00102E1B" w:rsidP="00E75CCE">
      <w:pPr>
        <w:numPr>
          <w:ilvl w:val="0"/>
          <w:numId w:val="12"/>
        </w:numPr>
        <w:tabs>
          <w:tab w:val="left" w:pos="1134"/>
        </w:tabs>
        <w:suppressAutoHyphens/>
        <w:spacing w:before="0" w:after="0"/>
        <w:ind w:left="1134" w:hanging="425"/>
        <w:jc w:val="both"/>
        <w:rPr>
          <w:rFonts w:ascii="Times New Roman" w:hAnsi="Times New Roman" w:cs="Times New Roman"/>
        </w:rPr>
      </w:pPr>
      <w:r w:rsidRPr="00DF4FB0">
        <w:rPr>
          <w:rFonts w:ascii="Times New Roman" w:hAnsi="Times New Roman" w:cs="Times New Roman"/>
        </w:rPr>
        <w:lastRenderedPageBreak/>
        <w:t>dla Pakietów I, II, III, IV, V, VI</w:t>
      </w:r>
      <w:r w:rsidRPr="006E4C7A">
        <w:rPr>
          <w:rFonts w:ascii="Times New Roman" w:hAnsi="Times New Roman" w:cs="Times New Roman"/>
        </w:rPr>
        <w:t xml:space="preserve">, VII </w:t>
      </w:r>
      <w:r w:rsidRPr="00DF4FB0">
        <w:rPr>
          <w:rFonts w:ascii="Times New Roman" w:hAnsi="Times New Roman" w:cs="Times New Roman"/>
        </w:rPr>
        <w:t>– wszystkie składowe związane z zakupem, dostawą do zamawiającego (m. innymi: koszty transportu, ubezpieczenia, odpraw celnych, opakowania),</w:t>
      </w:r>
    </w:p>
    <w:p w:rsidR="00102E1B" w:rsidRPr="00DF4FB0" w:rsidRDefault="00102E1B" w:rsidP="00E75CCE">
      <w:pPr>
        <w:numPr>
          <w:ilvl w:val="0"/>
          <w:numId w:val="12"/>
        </w:numPr>
        <w:tabs>
          <w:tab w:val="left" w:pos="1134"/>
        </w:tabs>
        <w:suppressAutoHyphens/>
        <w:spacing w:before="0" w:after="0"/>
        <w:ind w:left="1134" w:hanging="425"/>
        <w:jc w:val="both"/>
        <w:rPr>
          <w:rFonts w:ascii="Times New Roman" w:hAnsi="Times New Roman" w:cs="Times New Roman"/>
        </w:rPr>
      </w:pPr>
      <w:r w:rsidRPr="00DF4FB0">
        <w:rPr>
          <w:rFonts w:ascii="Times New Roman" w:hAnsi="Times New Roman" w:cs="Times New Roman"/>
        </w:rPr>
        <w:t xml:space="preserve">dla Pakietu </w:t>
      </w:r>
      <w:r w:rsidRPr="006E4C7A">
        <w:rPr>
          <w:rFonts w:ascii="Times New Roman" w:hAnsi="Times New Roman" w:cs="Times New Roman"/>
        </w:rPr>
        <w:t xml:space="preserve">VIII </w:t>
      </w:r>
      <w:r w:rsidRPr="00DF4FB0">
        <w:rPr>
          <w:rFonts w:ascii="Times New Roman" w:hAnsi="Times New Roman" w:cs="Times New Roman"/>
        </w:rPr>
        <w:t>– wszystkie poniesione koszty, w tym koszty zakupu, dostarczenia, montażu i szkolenia pracowników zamawiającego w zakresie obsługi przedmiotu zamówienia.</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Przedstawiona przez wykonawcę oferta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Specyfikacji.</w:t>
      </w:r>
    </w:p>
    <w:p w:rsidR="00102E1B" w:rsidRDefault="00102E1B" w:rsidP="00102E1B">
      <w:pPr>
        <w:spacing w:after="0"/>
        <w:ind w:left="705" w:hanging="705"/>
        <w:jc w:val="both"/>
        <w:rPr>
          <w:rFonts w:ascii="Times New Roman" w:hAnsi="Times New Roman" w:cs="Times New Roman"/>
        </w:rPr>
      </w:pPr>
      <w:r w:rsidRPr="00DF4FB0">
        <w:rPr>
          <w:rFonts w:ascii="Times New Roman" w:hAnsi="Times New Roman" w:cs="Times New Roman"/>
        </w:rPr>
        <w:tab/>
        <w:t>Rozliczenia między zamawiającym a wykonawcą będą prowadzone wyłącznie w walucie krajowej PLN.</w:t>
      </w:r>
    </w:p>
    <w:p w:rsidR="00102E1B" w:rsidRDefault="00102E1B" w:rsidP="00102E1B">
      <w:pPr>
        <w:spacing w:after="0"/>
        <w:ind w:left="705" w:hanging="705"/>
        <w:jc w:val="both"/>
        <w:rPr>
          <w:rFonts w:ascii="Times New Roman" w:hAnsi="Times New Roman" w:cs="Times New Roman"/>
        </w:rPr>
      </w:pPr>
    </w:p>
    <w:p w:rsidR="00102E1B" w:rsidRPr="00AA20A7" w:rsidRDefault="00102E1B" w:rsidP="00102E1B">
      <w:pPr>
        <w:spacing w:after="0"/>
        <w:ind w:left="705"/>
        <w:jc w:val="both"/>
        <w:rPr>
          <w:rFonts w:ascii="Times New Roman" w:hAnsi="Times New Roman" w:cs="Times New Roman"/>
        </w:rPr>
      </w:pPr>
      <w:r w:rsidRPr="00AA20A7">
        <w:rPr>
          <w:rFonts w:ascii="Times New Roman" w:hAnsi="Times New Roman" w:cs="Times New Roman"/>
        </w:rPr>
        <w:t xml:space="preserve">Jeżeli złożono ofertę, której wybór prowadziłby do powstania u zamawiającego obowiązku podatkowego zgodnie z </w:t>
      </w:r>
      <w:hyperlink r:id="rId12" w:anchor="/hipertekst/17074707_art(91)_1?pit=2016-04-22" w:history="1">
        <w:r w:rsidRPr="00AA20A7">
          <w:rPr>
            <w:rStyle w:val="Hipercze"/>
            <w:rFonts w:ascii="Times New Roman" w:hAnsi="Times New Roman" w:cs="Times New Roman"/>
            <w:color w:val="auto"/>
            <w:u w:val="none"/>
          </w:rPr>
          <w:t>przepisami</w:t>
        </w:r>
      </w:hyperlink>
      <w:r w:rsidRPr="00AA20A7">
        <w:rPr>
          <w:rFonts w:ascii="Times New Roman" w:hAnsi="Times New Roman" w:cs="Times New Roman"/>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02E1B" w:rsidRDefault="00102E1B" w:rsidP="00102E1B">
      <w:pPr>
        <w:spacing w:after="0"/>
        <w:ind w:left="709"/>
        <w:jc w:val="both"/>
        <w:rPr>
          <w:rFonts w:ascii="Times New Roman" w:hAnsi="Times New Roman" w:cs="Times New Roman"/>
        </w:rPr>
      </w:pP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 xml:space="preserve">Kryteria oceny ofert, ich znaczenie oraz sposób oceny ofert </w:t>
      </w:r>
    </w:p>
    <w:p w:rsidR="00102E1B" w:rsidRDefault="00102E1B" w:rsidP="00102E1B">
      <w:pPr>
        <w:spacing w:after="0"/>
        <w:ind w:left="703"/>
        <w:jc w:val="both"/>
        <w:rPr>
          <w:rFonts w:ascii="Times New Roman" w:hAnsi="Times New Roman" w:cs="Times New Roman"/>
        </w:rPr>
      </w:pPr>
      <w:r w:rsidRPr="00913082">
        <w:rPr>
          <w:rFonts w:ascii="Times New Roman" w:hAnsi="Times New Roman" w:cs="Times New Roman"/>
        </w:rPr>
        <w:t>Oferty będą oceniane według następujących kryteriów oddzielnie dla każdego pakietu:</w:t>
      </w:r>
    </w:p>
    <w:p w:rsidR="00102E1B" w:rsidRDefault="00102E1B" w:rsidP="00102E1B">
      <w:pPr>
        <w:pStyle w:val="Tekstpodstawowy"/>
        <w:rPr>
          <w:b/>
          <w:bCs/>
          <w:color w:val="000000"/>
          <w:sz w:val="28"/>
          <w:szCs w:val="28"/>
          <w:lang w:val="pl-PL"/>
        </w:rPr>
      </w:pPr>
    </w:p>
    <w:p w:rsidR="00102E1B" w:rsidRDefault="00102E1B" w:rsidP="00E75CCE">
      <w:pPr>
        <w:pStyle w:val="Tekstpodstawowy"/>
        <w:numPr>
          <w:ilvl w:val="0"/>
          <w:numId w:val="41"/>
        </w:numPr>
        <w:rPr>
          <w:b/>
          <w:bCs/>
          <w:color w:val="000000"/>
          <w:lang w:val="pl-PL"/>
        </w:rPr>
      </w:pPr>
      <w:r>
        <w:rPr>
          <w:b/>
          <w:bCs/>
          <w:color w:val="000000"/>
          <w:lang w:val="pl-PL"/>
        </w:rPr>
        <w:t>W przypadku pakietów:</w:t>
      </w:r>
    </w:p>
    <w:p w:rsidR="00102E1B" w:rsidRDefault="00102E1B" w:rsidP="00102E1B">
      <w:pPr>
        <w:pStyle w:val="Tekstpodstawowy"/>
        <w:ind w:left="1429"/>
        <w:rPr>
          <w:b/>
          <w:bCs/>
          <w:color w:val="000000"/>
          <w:szCs w:val="24"/>
          <w:lang w:val="pl-PL"/>
        </w:rPr>
      </w:pP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 xml:space="preserve">Pakiet I  </w:t>
      </w:r>
      <w:r>
        <w:rPr>
          <w:rFonts w:ascii="Times New Roman" w:hAnsi="Times New Roman" w:cs="Times New Roman"/>
          <w:b/>
          <w:bCs/>
        </w:rPr>
        <w:tab/>
        <w:t>Opatrunki</w:t>
      </w: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 xml:space="preserve">Pakiet II  </w:t>
      </w:r>
      <w:r>
        <w:rPr>
          <w:rFonts w:ascii="Times New Roman" w:hAnsi="Times New Roman" w:cs="Times New Roman"/>
          <w:b/>
          <w:bCs/>
        </w:rPr>
        <w:tab/>
        <w:t>Wyroby jednorazowego użytku</w:t>
      </w: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 xml:space="preserve">Pakiet III  </w:t>
      </w:r>
      <w:r>
        <w:rPr>
          <w:rFonts w:ascii="Times New Roman" w:hAnsi="Times New Roman" w:cs="Times New Roman"/>
          <w:b/>
          <w:bCs/>
        </w:rPr>
        <w:tab/>
        <w:t>Materiały stomatologiczne</w:t>
      </w: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 xml:space="preserve">Pakiet IV  </w:t>
      </w:r>
      <w:r>
        <w:rPr>
          <w:rFonts w:ascii="Times New Roman" w:hAnsi="Times New Roman" w:cs="Times New Roman"/>
          <w:b/>
          <w:bCs/>
        </w:rPr>
        <w:tab/>
        <w:t>Narzędzia</w:t>
      </w: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 xml:space="preserve">Pakiet V  </w:t>
      </w:r>
      <w:r>
        <w:rPr>
          <w:rFonts w:ascii="Times New Roman" w:hAnsi="Times New Roman" w:cs="Times New Roman"/>
          <w:b/>
          <w:bCs/>
        </w:rPr>
        <w:tab/>
        <w:t>Materiały ortodontyczne A</w:t>
      </w: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Pakiet VI</w:t>
      </w:r>
      <w:r>
        <w:rPr>
          <w:rFonts w:ascii="Times New Roman" w:hAnsi="Times New Roman" w:cs="Times New Roman"/>
          <w:b/>
          <w:bCs/>
        </w:rPr>
        <w:tab/>
        <w:t>Materiały ortodontyczne B</w:t>
      </w: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Pakiet VII</w:t>
      </w:r>
      <w:r>
        <w:rPr>
          <w:rFonts w:ascii="Times New Roman" w:hAnsi="Times New Roman" w:cs="Times New Roman"/>
          <w:b/>
          <w:bCs/>
        </w:rPr>
        <w:tab/>
        <w:t>Zamki ortodontyczne</w:t>
      </w:r>
    </w:p>
    <w:p w:rsidR="00102E1B" w:rsidRDefault="00102E1B" w:rsidP="00102E1B">
      <w:pPr>
        <w:spacing w:before="0" w:after="0"/>
        <w:ind w:firstLine="993"/>
        <w:jc w:val="both"/>
        <w:rPr>
          <w:rFonts w:ascii="Times New Roman" w:hAnsi="Times New Roman" w:cs="Times New Roman"/>
          <w:b/>
          <w:bCs/>
        </w:rPr>
      </w:pPr>
    </w:p>
    <w:p w:rsidR="00102E1B" w:rsidRDefault="00102E1B" w:rsidP="00102E1B">
      <w:pPr>
        <w:ind w:firstLine="993"/>
        <w:jc w:val="both"/>
        <w:rPr>
          <w:rFonts w:ascii="Times New Roman" w:hAnsi="Times New Roman" w:cs="Times New Roman"/>
          <w:b/>
        </w:rPr>
      </w:pPr>
      <w:r>
        <w:rPr>
          <w:rFonts w:ascii="Times New Roman" w:hAnsi="Times New Roman" w:cs="Times New Roman"/>
          <w:b/>
        </w:rPr>
        <w:t>Opis kryteriów:</w:t>
      </w:r>
    </w:p>
    <w:p w:rsidR="00102E1B" w:rsidRDefault="00102E1B" w:rsidP="00102E1B">
      <w:pPr>
        <w:shd w:val="clear" w:color="auto" w:fill="FFFFFF"/>
        <w:ind w:firstLine="993"/>
        <w:rPr>
          <w:rFonts w:ascii="Times New Roman" w:hAnsi="Times New Roman" w:cs="Times New Roman"/>
        </w:rPr>
      </w:pPr>
      <w:r>
        <w:rPr>
          <w:rFonts w:ascii="Times New Roman" w:hAnsi="Times New Roman" w:cs="Times New Roman"/>
        </w:rPr>
        <w:t>Cena za wykonanie przedmiotu zamówienia – waga 90 %</w:t>
      </w:r>
    </w:p>
    <w:p w:rsidR="00102E1B" w:rsidRDefault="00102E1B" w:rsidP="00102E1B">
      <w:pPr>
        <w:shd w:val="clear" w:color="auto" w:fill="FFFFFF"/>
        <w:ind w:firstLine="993"/>
        <w:rPr>
          <w:rFonts w:ascii="Times New Roman" w:eastAsiaTheme="minorHAnsi" w:hAnsi="Times New Roman" w:cs="Times New Roman"/>
        </w:rPr>
      </w:pPr>
      <w:r>
        <w:rPr>
          <w:rFonts w:ascii="Times New Roman" w:hAnsi="Times New Roman" w:cs="Times New Roman"/>
        </w:rPr>
        <w:t>Termin dostawy zamówienia – waga 10%</w:t>
      </w:r>
    </w:p>
    <w:p w:rsidR="00102E1B" w:rsidRDefault="00102E1B" w:rsidP="00102E1B">
      <w:pPr>
        <w:ind w:firstLine="993"/>
        <w:jc w:val="both"/>
        <w:rPr>
          <w:rFonts w:ascii="Times New Roman" w:hAnsi="Times New Roman" w:cs="Times New Roman"/>
          <w:b/>
        </w:rPr>
      </w:pPr>
    </w:p>
    <w:p w:rsidR="00102E1B" w:rsidRDefault="00102E1B" w:rsidP="00102E1B">
      <w:pPr>
        <w:jc w:val="both"/>
        <w:rPr>
          <w:rFonts w:ascii="Times New Roman" w:hAnsi="Times New Roman" w:cs="Times New Roman"/>
          <w:b/>
        </w:rPr>
      </w:pPr>
    </w:p>
    <w:p w:rsidR="00102E1B" w:rsidRDefault="00102E1B" w:rsidP="00102E1B">
      <w:pPr>
        <w:jc w:val="both"/>
        <w:rPr>
          <w:rFonts w:ascii="Times New Roman" w:hAnsi="Times New Roman" w:cs="Times New Roman"/>
          <w:b/>
        </w:rPr>
      </w:pPr>
      <w:r>
        <w:rPr>
          <w:rFonts w:ascii="Times New Roman" w:hAnsi="Times New Roman" w:cs="Times New Roman"/>
          <w:b/>
        </w:rPr>
        <w:lastRenderedPageBreak/>
        <w:t>Sposób oceny</w:t>
      </w:r>
    </w:p>
    <w:p w:rsidR="00102E1B" w:rsidRDefault="00102E1B" w:rsidP="00102E1B">
      <w:pPr>
        <w:pStyle w:val="default"/>
      </w:pPr>
      <w: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102E1B" w:rsidTr="00102E1B">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102E1B" w:rsidRDefault="00102E1B" w:rsidP="00102E1B">
            <w:pPr>
              <w:spacing w:line="-504" w:lineRule="auto"/>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102E1B" w:rsidRDefault="00102E1B" w:rsidP="00102E1B">
            <w:pPr>
              <w:spacing w:line="-504" w:lineRule="auto"/>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x 90 (pkt) + C (pkt)</w:t>
            </w:r>
          </w:p>
        </w:tc>
      </w:tr>
      <w:tr w:rsidR="00102E1B" w:rsidTr="00102E1B">
        <w:trPr>
          <w:trHeight w:val="506"/>
          <w:jc w:val="center"/>
        </w:trPr>
        <w:tc>
          <w:tcPr>
            <w:tcW w:w="536" w:type="dxa"/>
            <w:tcMar>
              <w:top w:w="0" w:type="dxa"/>
              <w:left w:w="108" w:type="dxa"/>
              <w:bottom w:w="0" w:type="dxa"/>
              <w:right w:w="108" w:type="dxa"/>
            </w:tcMar>
            <w:hideMark/>
          </w:tcPr>
          <w:p w:rsidR="00102E1B" w:rsidRDefault="00102E1B" w:rsidP="00102E1B">
            <w:pPr>
              <w:spacing w:line="-504" w:lineRule="auto"/>
              <w:jc w:val="center"/>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B</w:t>
            </w:r>
          </w:p>
        </w:tc>
        <w:tc>
          <w:tcPr>
            <w:tcW w:w="0" w:type="auto"/>
            <w:vMerge/>
            <w:vAlign w:val="center"/>
            <w:hideMark/>
          </w:tcPr>
          <w:p w:rsidR="00102E1B" w:rsidRDefault="00102E1B" w:rsidP="00102E1B">
            <w:pPr>
              <w:spacing w:before="0" w:after="0"/>
              <w:rPr>
                <w:rFonts w:ascii="Times New Roman" w:eastAsiaTheme="minorHAnsi" w:hAnsi="Times New Roman" w:cs="Times New Roman"/>
                <w:sz w:val="20"/>
                <w:szCs w:val="20"/>
              </w:rPr>
            </w:pPr>
          </w:p>
        </w:tc>
      </w:tr>
    </w:tbl>
    <w:p w:rsidR="00102E1B" w:rsidRDefault="00102E1B" w:rsidP="00102E1B">
      <w:pPr>
        <w:pStyle w:val="default"/>
        <w:tabs>
          <w:tab w:val="left" w:pos="7740"/>
        </w:tabs>
      </w:pPr>
      <w:r>
        <w:t>gdzie:</w:t>
      </w:r>
      <w:r>
        <w:tab/>
      </w:r>
    </w:p>
    <w:p w:rsidR="00102E1B" w:rsidRDefault="00102E1B" w:rsidP="00102E1B">
      <w:pPr>
        <w:pStyle w:val="default"/>
        <w:ind w:left="399" w:hanging="399"/>
      </w:pPr>
      <w:r>
        <w:t xml:space="preserve">A – najniższa cena, spośród ofert niepodlegających odrzuceniu </w:t>
      </w:r>
    </w:p>
    <w:p w:rsidR="00102E1B" w:rsidRDefault="00102E1B" w:rsidP="00102E1B">
      <w:pPr>
        <w:pStyle w:val="default"/>
      </w:pPr>
      <w:r>
        <w:t>B – cena oferty ocenianej,</w:t>
      </w:r>
    </w:p>
    <w:p w:rsidR="00102E1B" w:rsidRDefault="00102E1B" w:rsidP="00102E1B">
      <w:pPr>
        <w:shd w:val="clear" w:color="auto" w:fill="FFFFFF"/>
        <w:rPr>
          <w:rFonts w:ascii="Times New Roman" w:hAnsi="Times New Roman" w:cs="Times New Roman"/>
        </w:rPr>
      </w:pPr>
      <w:r>
        <w:rPr>
          <w:rFonts w:ascii="Times New Roman" w:hAnsi="Times New Roman" w:cs="Times New Roman"/>
          <w:color w:val="000000"/>
        </w:rPr>
        <w:t xml:space="preserve">C – termin dostawy zamówienia* w dniach roboczych**: </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2 dni roboczych     – 10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3 dni roboczych     – 6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4 dni roboczych     – 3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5 dni roboczych     – 0 pkt.</w:t>
      </w:r>
    </w:p>
    <w:p w:rsidR="00102E1B" w:rsidRDefault="00102E1B" w:rsidP="00102E1B">
      <w:pPr>
        <w:shd w:val="clear" w:color="auto" w:fill="FFFFFF"/>
        <w:jc w:val="both"/>
        <w:rPr>
          <w:rFonts w:ascii="Times New Roman" w:hAnsi="Times New Roman" w:cs="Times New Roman"/>
        </w:rPr>
      </w:pPr>
      <w:r>
        <w:rPr>
          <w:rFonts w:ascii="Times New Roman" w:hAnsi="Times New Roman" w:cs="Times New Roman"/>
          <w:color w:val="000000"/>
        </w:rPr>
        <w:t xml:space="preserve">Maksymalny termin dostawy zamówienia  to pięć dni roboczych od momentu złożenia zamówienia. </w:t>
      </w:r>
      <w:r>
        <w:rPr>
          <w:rStyle w:val="Uwydatnienie"/>
          <w:rFonts w:eastAsia="Cambria"/>
          <w:b/>
          <w:bCs/>
          <w:color w:val="000000"/>
        </w:rPr>
        <w:t>Zaoferowanie terminu dostawy zamówienia powyżej 5 dni roboczych spowoduje odrzucenie oferty Wykonawcy</w:t>
      </w:r>
      <w:r>
        <w:rPr>
          <w:rFonts w:ascii="Times New Roman" w:hAnsi="Times New Roman" w:cs="Times New Roman"/>
          <w:color w:val="000000"/>
        </w:rPr>
        <w:t>.</w:t>
      </w:r>
    </w:p>
    <w:p w:rsidR="00102E1B" w:rsidRDefault="00102E1B" w:rsidP="00102E1B">
      <w:pPr>
        <w:keepNext/>
        <w:shd w:val="clear" w:color="auto" w:fill="FFFFFF"/>
        <w:jc w:val="both"/>
        <w:rPr>
          <w:rFonts w:ascii="Times New Roman" w:hAnsi="Times New Roman" w:cs="Times New Roman"/>
        </w:rPr>
      </w:pPr>
      <w:r>
        <w:rPr>
          <w:rStyle w:val="Uwydatnienie"/>
          <w:rFonts w:eastAsia="Cambria"/>
          <w:b/>
          <w:bCs/>
          <w:color w:val="000000"/>
        </w:rPr>
        <w:t>Nie podanie w formularzu ofertowym terminu dostawy zamówienia spowoduje odrzucenie oferty Wykonawcy.</w:t>
      </w:r>
    </w:p>
    <w:p w:rsidR="00102E1B" w:rsidRDefault="00102E1B" w:rsidP="00102E1B">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w:t>
      </w:r>
      <w:r>
        <w:rPr>
          <w:rStyle w:val="Uwydatnienie"/>
          <w:rFonts w:eastAsia="Cambria"/>
          <w:color w:val="000000"/>
        </w:rPr>
        <w:t xml:space="preserve">Termin dostawy zamówienia  </w:t>
      </w:r>
      <w:r>
        <w:rPr>
          <w:rFonts w:ascii="Times New Roman" w:hAnsi="Times New Roman" w:cs="Times New Roman"/>
          <w:color w:val="000000"/>
        </w:rPr>
        <w:t xml:space="preserve">- to termin w jakim Wykonawca musi zrealizować złożone zamówienie przez Zamawiającego </w:t>
      </w:r>
    </w:p>
    <w:p w:rsidR="00102E1B" w:rsidRDefault="00102E1B" w:rsidP="00102E1B">
      <w:pPr>
        <w:jc w:val="both"/>
        <w:rPr>
          <w:rStyle w:val="Pogrubienie"/>
          <w:rFonts w:eastAsia="Cambria"/>
          <w:u w:val="single"/>
        </w:rPr>
      </w:pPr>
      <w:r>
        <w:rPr>
          <w:rFonts w:ascii="Times New Roman" w:hAnsi="Times New Roman" w:cs="Times New Roman"/>
          <w:color w:val="000000"/>
        </w:rPr>
        <w:t xml:space="preserve">**Przez </w:t>
      </w:r>
      <w:r>
        <w:rPr>
          <w:rStyle w:val="Uwydatnienie"/>
          <w:rFonts w:eastAsia="Cambria"/>
          <w:color w:val="000000"/>
        </w:rPr>
        <w:t>dni robocze</w:t>
      </w:r>
      <w:r>
        <w:rPr>
          <w:rFonts w:ascii="Times New Roman" w:hAnsi="Times New Roman" w:cs="Times New Roman"/>
          <w:color w:val="000000"/>
        </w:rPr>
        <w:t xml:space="preserve"> Zamawiający rozumie dni od poniedziałku do piątku, w godzinach 8.00 -13.00, z wyłączeniem dni ustawowo wolnych od pracy.</w:t>
      </w:r>
    </w:p>
    <w:p w:rsidR="00102E1B" w:rsidRDefault="00102E1B" w:rsidP="00102E1B">
      <w:pPr>
        <w:rPr>
          <w:rFonts w:ascii="Times New Roman" w:eastAsia="Cambria" w:hAnsi="Times New Roman" w:cs="Times New Roman"/>
        </w:rPr>
      </w:pPr>
    </w:p>
    <w:p w:rsidR="00102E1B" w:rsidRDefault="00102E1B" w:rsidP="00102E1B">
      <w:pPr>
        <w:pStyle w:val="NormalnyWeb"/>
        <w:rPr>
          <w:b/>
        </w:rPr>
      </w:pPr>
      <w:r>
        <w:rPr>
          <w:b/>
        </w:rPr>
        <w:t>II. W przypadku pakietu:</w:t>
      </w:r>
    </w:p>
    <w:p w:rsidR="00102E1B" w:rsidRDefault="00102E1B" w:rsidP="00102E1B">
      <w:pPr>
        <w:tabs>
          <w:tab w:val="left" w:pos="708"/>
          <w:tab w:val="left" w:pos="1416"/>
          <w:tab w:val="left" w:pos="2124"/>
          <w:tab w:val="left" w:pos="2832"/>
          <w:tab w:val="center" w:pos="4535"/>
        </w:tabs>
        <w:rPr>
          <w:rFonts w:ascii="Times New Roman" w:hAnsi="Times New Roman" w:cs="Times New Roman"/>
          <w:b/>
        </w:rPr>
      </w:pPr>
      <w:r>
        <w:rPr>
          <w:rFonts w:ascii="Times New Roman" w:hAnsi="Times New Roman" w:cs="Times New Roman"/>
          <w:b/>
        </w:rPr>
        <w:t>Pakiet VIII</w:t>
      </w:r>
      <w:r>
        <w:rPr>
          <w:rFonts w:ascii="Times New Roman" w:hAnsi="Times New Roman" w:cs="Times New Roman"/>
          <w:b/>
        </w:rPr>
        <w:tab/>
        <w:t>Sprzęt medyczny</w:t>
      </w:r>
    </w:p>
    <w:p w:rsidR="00102E1B" w:rsidRDefault="00102E1B" w:rsidP="00102E1B">
      <w:pPr>
        <w:tabs>
          <w:tab w:val="left" w:pos="708"/>
          <w:tab w:val="left" w:pos="1416"/>
          <w:tab w:val="left" w:pos="2124"/>
          <w:tab w:val="left" w:pos="2832"/>
          <w:tab w:val="center" w:pos="4535"/>
        </w:tabs>
        <w:rPr>
          <w:rFonts w:ascii="Times New Roman" w:hAnsi="Times New Roman" w:cs="Times New Roman"/>
        </w:rPr>
      </w:pPr>
    </w:p>
    <w:p w:rsidR="00102E1B" w:rsidRDefault="00102E1B" w:rsidP="00102E1B">
      <w:pPr>
        <w:jc w:val="both"/>
        <w:rPr>
          <w:rFonts w:ascii="Times New Roman" w:hAnsi="Times New Roman" w:cs="Times New Roman"/>
          <w:b/>
        </w:rPr>
      </w:pPr>
      <w:r>
        <w:rPr>
          <w:rFonts w:ascii="Times New Roman" w:hAnsi="Times New Roman" w:cs="Times New Roman"/>
          <w:b/>
        </w:rPr>
        <w:t>Opis kryteriów:</w:t>
      </w:r>
    </w:p>
    <w:p w:rsidR="00102E1B" w:rsidRDefault="00102E1B" w:rsidP="00102E1B">
      <w:pPr>
        <w:shd w:val="clear" w:color="auto" w:fill="FFFFFF"/>
        <w:rPr>
          <w:rFonts w:ascii="Times New Roman" w:hAnsi="Times New Roman" w:cs="Times New Roman"/>
        </w:rPr>
      </w:pPr>
      <w:r>
        <w:rPr>
          <w:rFonts w:ascii="Times New Roman" w:hAnsi="Times New Roman" w:cs="Times New Roman"/>
        </w:rPr>
        <w:t>Cena za wykonanie przedmiotu zamówienia – waga 70 %</w:t>
      </w:r>
    </w:p>
    <w:p w:rsidR="00102E1B" w:rsidRDefault="00102E1B" w:rsidP="00102E1B">
      <w:pPr>
        <w:shd w:val="clear" w:color="auto" w:fill="FFFFFF"/>
        <w:rPr>
          <w:rFonts w:ascii="Times New Roman" w:eastAsiaTheme="minorHAnsi" w:hAnsi="Times New Roman" w:cs="Times New Roman"/>
        </w:rPr>
      </w:pPr>
      <w:r>
        <w:rPr>
          <w:rFonts w:ascii="Times New Roman" w:hAnsi="Times New Roman" w:cs="Times New Roman"/>
        </w:rPr>
        <w:t>Okres gwarancji – waga 30%</w:t>
      </w:r>
    </w:p>
    <w:p w:rsidR="00102E1B" w:rsidRDefault="00102E1B" w:rsidP="00102E1B">
      <w:pPr>
        <w:jc w:val="both"/>
        <w:rPr>
          <w:rFonts w:ascii="Times New Roman" w:hAnsi="Times New Roman" w:cs="Times New Roman"/>
          <w:b/>
        </w:rPr>
      </w:pPr>
      <w:r>
        <w:rPr>
          <w:rFonts w:ascii="Times New Roman" w:hAnsi="Times New Roman" w:cs="Times New Roman"/>
          <w:b/>
        </w:rPr>
        <w:t>Sposób oceny</w:t>
      </w:r>
    </w:p>
    <w:p w:rsidR="00102E1B" w:rsidRDefault="00102E1B" w:rsidP="00102E1B">
      <w:pPr>
        <w:pStyle w:val="default"/>
      </w:pPr>
      <w: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102E1B" w:rsidTr="00102E1B">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102E1B" w:rsidRDefault="00102E1B" w:rsidP="00102E1B">
            <w:pPr>
              <w:spacing w:line="-504" w:lineRule="auto"/>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102E1B" w:rsidRDefault="00102E1B" w:rsidP="00102E1B">
            <w:pPr>
              <w:spacing w:line="-504" w:lineRule="auto"/>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x 70 (pkt) + C (pkt)</w:t>
            </w:r>
          </w:p>
        </w:tc>
      </w:tr>
      <w:tr w:rsidR="00102E1B" w:rsidTr="00102E1B">
        <w:trPr>
          <w:trHeight w:val="506"/>
          <w:jc w:val="center"/>
        </w:trPr>
        <w:tc>
          <w:tcPr>
            <w:tcW w:w="536" w:type="dxa"/>
            <w:tcMar>
              <w:top w:w="0" w:type="dxa"/>
              <w:left w:w="108" w:type="dxa"/>
              <w:bottom w:w="0" w:type="dxa"/>
              <w:right w:w="108" w:type="dxa"/>
            </w:tcMar>
            <w:hideMark/>
          </w:tcPr>
          <w:p w:rsidR="00102E1B" w:rsidRDefault="00102E1B" w:rsidP="00102E1B">
            <w:pPr>
              <w:spacing w:line="-504" w:lineRule="auto"/>
              <w:jc w:val="center"/>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B</w:t>
            </w:r>
          </w:p>
        </w:tc>
        <w:tc>
          <w:tcPr>
            <w:tcW w:w="0" w:type="auto"/>
            <w:vMerge/>
            <w:vAlign w:val="center"/>
            <w:hideMark/>
          </w:tcPr>
          <w:p w:rsidR="00102E1B" w:rsidRDefault="00102E1B" w:rsidP="00102E1B">
            <w:pPr>
              <w:spacing w:before="0" w:after="0"/>
              <w:rPr>
                <w:rFonts w:ascii="Times New Roman" w:eastAsiaTheme="minorHAnsi" w:hAnsi="Times New Roman" w:cs="Times New Roman"/>
                <w:sz w:val="20"/>
                <w:szCs w:val="20"/>
              </w:rPr>
            </w:pPr>
          </w:p>
        </w:tc>
      </w:tr>
    </w:tbl>
    <w:p w:rsidR="00102E1B" w:rsidRDefault="00102E1B" w:rsidP="00102E1B">
      <w:pPr>
        <w:jc w:val="both"/>
      </w:pPr>
      <w:r>
        <w:t>gdzie:</w:t>
      </w:r>
      <w:r>
        <w:tab/>
      </w:r>
    </w:p>
    <w:p w:rsidR="00102E1B" w:rsidRDefault="00102E1B" w:rsidP="00102E1B">
      <w:pPr>
        <w:pStyle w:val="default"/>
        <w:ind w:left="399" w:hanging="399"/>
      </w:pPr>
      <w:r>
        <w:lastRenderedPageBreak/>
        <w:t xml:space="preserve">A – najniższa cena, spośród ofert niepodlegających odrzuceniu </w:t>
      </w:r>
    </w:p>
    <w:p w:rsidR="00102E1B" w:rsidRDefault="00102E1B" w:rsidP="00102E1B">
      <w:pPr>
        <w:pStyle w:val="default"/>
      </w:pPr>
      <w:r>
        <w:t>B – cena oferty ocenianej,</w:t>
      </w:r>
    </w:p>
    <w:p w:rsidR="00102E1B" w:rsidRDefault="00102E1B" w:rsidP="00102E1B">
      <w:pPr>
        <w:shd w:val="clear" w:color="auto" w:fill="FFFFFF"/>
        <w:rPr>
          <w:rFonts w:ascii="Times New Roman" w:hAnsi="Times New Roman" w:cs="Times New Roman"/>
        </w:rPr>
      </w:pPr>
      <w:r>
        <w:rPr>
          <w:rFonts w:ascii="Times New Roman" w:hAnsi="Times New Roman" w:cs="Times New Roman"/>
          <w:color w:val="000000"/>
        </w:rPr>
        <w:t xml:space="preserve">C – okres gwarancji*: </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36 miesięcy     – 30 pkt.</w:t>
      </w:r>
    </w:p>
    <w:p w:rsidR="00102E1B" w:rsidRDefault="00102E1B" w:rsidP="00102E1B">
      <w:pPr>
        <w:shd w:val="clear" w:color="auto" w:fill="FFFFFF"/>
        <w:ind w:left="399"/>
        <w:rPr>
          <w:rFonts w:ascii="Times New Roman" w:hAnsi="Times New Roman" w:cs="Times New Roman"/>
          <w:color w:val="000000"/>
        </w:rPr>
      </w:pPr>
      <w:r>
        <w:rPr>
          <w:rFonts w:ascii="Times New Roman" w:hAnsi="Times New Roman" w:cs="Times New Roman"/>
          <w:color w:val="000000"/>
        </w:rPr>
        <w:t>do 24 miesięcy     – 15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 xml:space="preserve">do 20 miesięcy </w:t>
      </w:r>
      <w:r>
        <w:rPr>
          <w:rFonts w:ascii="Times New Roman" w:hAnsi="Times New Roman" w:cs="Times New Roman"/>
          <w:color w:val="000000"/>
        </w:rPr>
        <w:tab/>
        <w:t>– 5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12 miesięcy     – 0 pkt.</w:t>
      </w:r>
    </w:p>
    <w:p w:rsidR="00102E1B" w:rsidRPr="00102E1B" w:rsidRDefault="00102E1B" w:rsidP="00102E1B">
      <w:pPr>
        <w:shd w:val="clear" w:color="auto" w:fill="FFFFFF"/>
        <w:jc w:val="both"/>
        <w:rPr>
          <w:rFonts w:ascii="Times New Roman" w:hAnsi="Times New Roman" w:cs="Times New Roman"/>
        </w:rPr>
      </w:pPr>
      <w:r w:rsidRPr="00102E1B">
        <w:rPr>
          <w:rFonts w:ascii="Times New Roman" w:hAnsi="Times New Roman" w:cs="Times New Roman"/>
          <w:color w:val="000000"/>
        </w:rPr>
        <w:t xml:space="preserve">Minimalny okres gwarancji to 12 miesięcy od momentu dostarczenia sprzętu medycznego. </w:t>
      </w:r>
      <w:r w:rsidRPr="00102E1B">
        <w:rPr>
          <w:rStyle w:val="Uwydatnienie"/>
          <w:rFonts w:ascii="Times New Roman" w:eastAsia="Cambria" w:hAnsi="Times New Roman" w:cs="Times New Roman"/>
          <w:b/>
          <w:bCs/>
          <w:color w:val="000000"/>
        </w:rPr>
        <w:t>Zaoferowanie okresu gwarancji poniżej 12  miesięcy spowoduje odrzucenie oferty Wykonawcy</w:t>
      </w:r>
      <w:r w:rsidRPr="00102E1B">
        <w:rPr>
          <w:rFonts w:ascii="Times New Roman" w:hAnsi="Times New Roman" w:cs="Times New Roman"/>
          <w:color w:val="000000"/>
        </w:rPr>
        <w:t>.</w:t>
      </w:r>
    </w:p>
    <w:p w:rsidR="00102E1B" w:rsidRPr="00102E1B" w:rsidRDefault="00102E1B" w:rsidP="00102E1B">
      <w:pPr>
        <w:keepNext/>
        <w:shd w:val="clear" w:color="auto" w:fill="FFFFFF"/>
        <w:jc w:val="both"/>
        <w:rPr>
          <w:rStyle w:val="Uwydatnienie"/>
          <w:rFonts w:ascii="Times New Roman" w:eastAsia="Cambria" w:hAnsi="Times New Roman" w:cs="Times New Roman"/>
          <w:b/>
          <w:bCs/>
          <w:color w:val="000000"/>
        </w:rPr>
      </w:pPr>
      <w:r w:rsidRPr="00102E1B">
        <w:rPr>
          <w:rStyle w:val="Uwydatnienie"/>
          <w:rFonts w:ascii="Times New Roman" w:eastAsia="Cambria" w:hAnsi="Times New Roman" w:cs="Times New Roman"/>
          <w:b/>
          <w:bCs/>
          <w:color w:val="000000"/>
        </w:rPr>
        <w:t>Nie podanie w formularzu ofertowym okresu gwarancji  spowoduje odrzucenie oferty Wykonawcy.</w:t>
      </w:r>
    </w:p>
    <w:p w:rsidR="00102E1B" w:rsidRPr="00102E1B" w:rsidRDefault="00102E1B" w:rsidP="00102E1B">
      <w:pPr>
        <w:pStyle w:val="default"/>
        <w:ind w:left="399" w:hanging="399"/>
        <w:rPr>
          <w:rStyle w:val="Pogrubienie"/>
        </w:rPr>
      </w:pPr>
      <w:r w:rsidRPr="00102E1B">
        <w:rPr>
          <w:b/>
          <w:color w:val="000000"/>
          <w:u w:val="single"/>
        </w:rPr>
        <w:t xml:space="preserve">* </w:t>
      </w:r>
      <w:r w:rsidRPr="00102E1B">
        <w:rPr>
          <w:rStyle w:val="Uwydatnienie"/>
          <w:rFonts w:eastAsia="Cambria"/>
          <w:b/>
          <w:color w:val="000000"/>
          <w:u w:val="single"/>
        </w:rPr>
        <w:t xml:space="preserve">Okres gwarancji musi być wspólny dla wszystkich pozycji w tym pakiecie  </w:t>
      </w:r>
    </w:p>
    <w:p w:rsidR="00102E1B" w:rsidRDefault="00102E1B" w:rsidP="00102E1B">
      <w:pPr>
        <w:tabs>
          <w:tab w:val="left" w:pos="708"/>
          <w:tab w:val="left" w:pos="1416"/>
          <w:tab w:val="left" w:pos="2124"/>
          <w:tab w:val="left" w:pos="2832"/>
          <w:tab w:val="center" w:pos="4535"/>
        </w:tabs>
        <w:rPr>
          <w:rStyle w:val="Pogrubienie"/>
          <w:rFonts w:ascii="Times New Roman" w:eastAsia="Cambria" w:hAnsi="Times New Roman"/>
          <w:b w:val="0"/>
          <w:bCs w:val="0"/>
        </w:rPr>
      </w:pPr>
      <w:r>
        <w:rPr>
          <w:rFonts w:ascii="Times New Roman" w:hAnsi="Times New Roman" w:cs="Times New Roman"/>
        </w:rPr>
        <w:tab/>
      </w:r>
    </w:p>
    <w:p w:rsidR="00102E1B" w:rsidRDefault="00102E1B" w:rsidP="00102E1B">
      <w:pPr>
        <w:rPr>
          <w:rFonts w:eastAsia="Cambria"/>
        </w:rPr>
      </w:pPr>
      <w:r>
        <w:rPr>
          <w:rFonts w:ascii="Times New Roman" w:hAnsi="Times New Roman" w:cs="Times New Roman"/>
        </w:rPr>
        <w:t>Oferta, która uzyska największą ilość punktów uznana zostanie za najkorzystniejszą w ramach danego pakietu.</w:t>
      </w:r>
    </w:p>
    <w:p w:rsidR="00102E1B" w:rsidRPr="00913082" w:rsidRDefault="00102E1B" w:rsidP="00102E1B">
      <w:pPr>
        <w:spacing w:after="0"/>
        <w:jc w:val="both"/>
        <w:rPr>
          <w:rFonts w:ascii="Times New Roman" w:hAnsi="Times New Roman" w:cs="Times New Roman"/>
          <w:color w:val="FF0000"/>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Formalności</w:t>
      </w:r>
    </w:p>
    <w:p w:rsidR="00102E1B" w:rsidRPr="00DF4FB0" w:rsidRDefault="00102E1B" w:rsidP="00102E1B">
      <w:pPr>
        <w:spacing w:after="0"/>
        <w:ind w:left="720"/>
        <w:jc w:val="both"/>
        <w:rPr>
          <w:rFonts w:ascii="Times New Roman" w:hAnsi="Times New Roman" w:cs="Times New Roman"/>
        </w:rPr>
      </w:pPr>
      <w:r w:rsidRPr="00DF4FB0">
        <w:rPr>
          <w:rFonts w:ascii="Times New Roman" w:hAnsi="Times New Roman" w:cs="Times New Roman"/>
        </w:rPr>
        <w:t>Badanie ofert następuje w części niejawnej przetargu.</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 xml:space="preserve">W pierwszej kolejności zamawiający stwierdza, którzy wykonawcy zostają wykluczeni z postępowania. Oferty wykonawców wykluczonych uznaje się za odrzucone. </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102E1B" w:rsidRPr="00DF4FB0" w:rsidRDefault="00102E1B" w:rsidP="00102E1B">
      <w:pPr>
        <w:autoSpaceDE w:val="0"/>
        <w:spacing w:after="0"/>
        <w:ind w:left="709"/>
        <w:jc w:val="both"/>
        <w:rPr>
          <w:rFonts w:ascii="Times New Roman" w:eastAsia="Arial" w:hAnsi="Times New Roman" w:cs="Times New Roman"/>
        </w:rPr>
      </w:pPr>
      <w:r w:rsidRPr="00DF4FB0">
        <w:rPr>
          <w:rFonts w:ascii="Times New Roman" w:eastAsia="Arial" w:hAnsi="Times New Roman" w:cs="Times New Roman"/>
        </w:rPr>
        <w:t>Zamawiający wzywa także, w wyznaczonym przez siebie terminie, do złożenia wyjaśnień dotyczących złożonych przez wykonawców wraz z ofertą  oświadczeń lub dokumentów, o których mowa w art. 25 ust. 1 ustawy.</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W toku badania ofert zamawiający może żądać od wykonawców dodatkowych wyjaśnień dotyczących treści złożonych ofert. Niedopuszczalne jest prowadzenie między zamawiającym a wykonawcą negocjacji dotyczących złożonej oferty oraz z zastrzeżeniem art. 87 ust. 2 ustawy dokonywanie jakichkolwiek zmian w jej treści.</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lastRenderedPageBreak/>
        <w:t>Zamawiający poprawia w ofercie:</w:t>
      </w:r>
    </w:p>
    <w:p w:rsidR="00102E1B" w:rsidRPr="00DF4FB0" w:rsidRDefault="00102E1B" w:rsidP="00E75CCE">
      <w:pPr>
        <w:numPr>
          <w:ilvl w:val="0"/>
          <w:numId w:val="13"/>
        </w:numPr>
        <w:tabs>
          <w:tab w:val="left" w:pos="1560"/>
        </w:tabs>
        <w:suppressAutoHyphens/>
        <w:autoSpaceDE w:val="0"/>
        <w:spacing w:before="0" w:after="0"/>
        <w:ind w:left="1134" w:firstLine="1"/>
        <w:jc w:val="both"/>
        <w:rPr>
          <w:rFonts w:ascii="Times New Roman" w:eastAsia="Arial" w:hAnsi="Times New Roman" w:cs="Times New Roman"/>
        </w:rPr>
      </w:pPr>
      <w:r w:rsidRPr="00DF4FB0">
        <w:rPr>
          <w:rFonts w:ascii="Times New Roman" w:eastAsia="Arial" w:hAnsi="Times New Roman" w:cs="Times New Roman"/>
        </w:rPr>
        <w:t>oczywiste omyłki pisarskie,</w:t>
      </w:r>
    </w:p>
    <w:p w:rsidR="00102E1B" w:rsidRPr="00DF4FB0" w:rsidRDefault="00102E1B" w:rsidP="00E75CCE">
      <w:pPr>
        <w:numPr>
          <w:ilvl w:val="0"/>
          <w:numId w:val="13"/>
        </w:numPr>
        <w:tabs>
          <w:tab w:val="left" w:pos="1560"/>
        </w:tabs>
        <w:suppressAutoHyphens/>
        <w:autoSpaceDE w:val="0"/>
        <w:spacing w:before="0" w:after="0"/>
        <w:ind w:left="1560" w:hanging="426"/>
        <w:jc w:val="both"/>
        <w:rPr>
          <w:rFonts w:ascii="Times New Roman" w:eastAsia="Arial" w:hAnsi="Times New Roman" w:cs="Times New Roman"/>
        </w:rPr>
      </w:pPr>
      <w:r w:rsidRPr="00DF4FB0">
        <w:rPr>
          <w:rFonts w:ascii="Times New Roman" w:eastAsia="Arial" w:hAnsi="Times New Roman" w:cs="Times New Roman"/>
        </w:rPr>
        <w:t>oczywiste omyłki rachunkowe, z uwzględnieniem konsekwencji rachunkowych dokonanych poprawek,</w:t>
      </w:r>
    </w:p>
    <w:p w:rsidR="00102E1B" w:rsidRPr="00DF4FB0" w:rsidRDefault="00102E1B" w:rsidP="00E75CCE">
      <w:pPr>
        <w:numPr>
          <w:ilvl w:val="0"/>
          <w:numId w:val="13"/>
        </w:numPr>
        <w:tabs>
          <w:tab w:val="left" w:pos="1560"/>
        </w:tabs>
        <w:suppressAutoHyphens/>
        <w:autoSpaceDE w:val="0"/>
        <w:spacing w:before="0" w:after="0"/>
        <w:ind w:left="1560" w:hanging="426"/>
        <w:jc w:val="both"/>
        <w:rPr>
          <w:rFonts w:ascii="Times New Roman" w:eastAsia="Arial" w:hAnsi="Times New Roman" w:cs="Times New Roman"/>
        </w:rPr>
      </w:pPr>
      <w:r w:rsidRPr="00DF4FB0">
        <w:rPr>
          <w:rFonts w:ascii="Times New Roman" w:eastAsia="Arial" w:hAnsi="Times New Roman" w:cs="Times New Roman"/>
        </w:rPr>
        <w:t>inne omyłki polegające na niezgodności oferty ze specyfikacją istotnych warunków zamówienia, niepowodujące istotnych zmian w treści oferty</w:t>
      </w:r>
    </w:p>
    <w:p w:rsidR="00102E1B" w:rsidRPr="00DF4FB0" w:rsidRDefault="00102E1B" w:rsidP="00102E1B">
      <w:pPr>
        <w:autoSpaceDE w:val="0"/>
        <w:spacing w:after="0"/>
        <w:ind w:left="709"/>
        <w:jc w:val="both"/>
        <w:rPr>
          <w:rFonts w:ascii="Times New Roman" w:eastAsia="Arial" w:hAnsi="Times New Roman" w:cs="Times New Roman"/>
        </w:rPr>
      </w:pPr>
      <w:r w:rsidRPr="00DF4FB0">
        <w:rPr>
          <w:rFonts w:ascii="Times New Roman" w:eastAsia="Arial" w:hAnsi="Times New Roman" w:cs="Times New Roman"/>
        </w:rPr>
        <w:t>- niezwłocznie zawiadamiając o tym wykonawcę, którego oferta została poprawiona.</w:t>
      </w:r>
    </w:p>
    <w:p w:rsidR="00102E1B" w:rsidRPr="00DF4FB0" w:rsidRDefault="00102E1B" w:rsidP="00102E1B">
      <w:pPr>
        <w:autoSpaceDE w:val="0"/>
        <w:spacing w:after="0"/>
        <w:ind w:left="709" w:hanging="278"/>
        <w:jc w:val="both"/>
        <w:rPr>
          <w:rFonts w:ascii="Times New Roman" w:eastAsia="Arial" w:hAnsi="Times New Roman" w:cs="Times New Roman"/>
        </w:rPr>
      </w:pPr>
      <w:r w:rsidRPr="00DF4FB0">
        <w:rPr>
          <w:rFonts w:ascii="Times New Roman" w:eastAsia="Arial" w:hAnsi="Times New Roman" w:cs="Times New Roman"/>
        </w:rPr>
        <w:t xml:space="preserve">   </w:t>
      </w:r>
      <w:r w:rsidRPr="00DF4FB0">
        <w:rPr>
          <w:rFonts w:ascii="Times New Roman" w:eastAsia="Arial" w:hAnsi="Times New Roman" w:cs="Times New Roman"/>
        </w:rPr>
        <w:tab/>
        <w:t xml:space="preserve">Jeżeli wykonawca w terminie 3 dni od dnia doręczenia zawiadomienia o którym mowa powyżej nie zgodzi się na poprawienie innej omyłki polegającej na niezgodności oferty ze specyfikacją istotnych warunków zamówienia, niepowodującej </w:t>
      </w:r>
      <w:r w:rsidRPr="00DF4FB0">
        <w:rPr>
          <w:rFonts w:ascii="Times New Roman" w:eastAsia="Arial" w:hAnsi="Times New Roman" w:cs="Times New Roman"/>
        </w:rPr>
        <w:tab/>
        <w:t xml:space="preserve">istotnych zmian w treści oferty – jego oferta zostanie odrzucona. </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W dalszej kolejności w oparciu o zapisy art. 89 ust. 1 ustawy zamawiający wskazuje oferty podlegające odrzuceniu.</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 przypadku wyboru oferty złożonej przez wykonawców wspólnie ubiegających się o udzielenie zamówienia, zamawiający będzie żądać przed zawarciem umowy w sprawie zamówienia publicznego, umowy regulującej współpracę tych wykonawców.</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Niezwłocznie po wyborze najkorzystniejszej oferty zamawiający jednocześnie zawiadamia wykonawców, którzy złożyli oferty, o:</w:t>
      </w:r>
    </w:p>
    <w:p w:rsidR="00102E1B" w:rsidRPr="0084109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w:t>
      </w:r>
      <w:r>
        <w:rPr>
          <w:rFonts w:ascii="Times New Roman" w:eastAsia="Arial" w:hAnsi="Times New Roman" w:cs="Times New Roman"/>
        </w:rPr>
        <w:t xml:space="preserve">kże punktację przyznaną ofertom </w:t>
      </w:r>
      <w:r w:rsidRPr="00841090">
        <w:rPr>
          <w:rFonts w:ascii="Times New Roman" w:eastAsia="Arial" w:hAnsi="Times New Roman" w:cs="Times New Roman"/>
        </w:rPr>
        <w:t>w każdym kryterium oceny ofert i łączną punktację,</w:t>
      </w:r>
    </w:p>
    <w:p w:rsidR="00102E1B" w:rsidRPr="00DF4FB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t>wykonawcach, których oferty zostały odrzucone, podając uzasadnienie faktyczne i prawne,</w:t>
      </w:r>
    </w:p>
    <w:p w:rsidR="00102E1B" w:rsidRPr="00DF4FB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t>wykonawcach, którzy zostali wykluczeni z postępowania o udzielenie zamówienia, podając uzasadnienie faktyczne i prawne,</w:t>
      </w:r>
    </w:p>
    <w:p w:rsidR="00102E1B" w:rsidRPr="00DF4FB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t>terminie, po którego upływie umowa w sprawie zamówienia publicznego może być zawarta.</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Niezwłocznie po wyborze najkorzystniejszej oferty zamawiający zamieszcza informacje, o których mowa powyżej</w:t>
      </w:r>
      <w:r w:rsidRPr="00DF4FB0">
        <w:rPr>
          <w:rFonts w:ascii="Times New Roman" w:eastAsia="Arial" w:hAnsi="Times New Roman" w:cs="Times New Roman"/>
          <w:color w:val="FF0000"/>
        </w:rPr>
        <w:t xml:space="preserve"> </w:t>
      </w:r>
      <w:r w:rsidRPr="00DF4FB0">
        <w:rPr>
          <w:rFonts w:ascii="Times New Roman" w:eastAsia="Arial" w:hAnsi="Times New Roman" w:cs="Times New Roman"/>
        </w:rPr>
        <w:t>w pkt 1</w:t>
      </w:r>
      <w:r w:rsidRPr="00DF4FB0">
        <w:rPr>
          <w:rFonts w:ascii="Times New Roman" w:eastAsia="Arial" w:hAnsi="Times New Roman" w:cs="Times New Roman"/>
          <w:color w:val="FF0000"/>
        </w:rPr>
        <w:t xml:space="preserve"> </w:t>
      </w:r>
      <w:r w:rsidRPr="00DF4FB0">
        <w:rPr>
          <w:rFonts w:ascii="Times New Roman" w:eastAsia="Arial" w:hAnsi="Times New Roman" w:cs="Times New Roman"/>
        </w:rPr>
        <w:t>na stronie internetowej oraz w miejscu publicznie dostępnym w swojej siedzibie.</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W zawiadomieniu o wyborze oferty najkorzystniejszej zamawiający poinformuje wykonawcę o terminie i miejscu zawarcia umowy.</w:t>
      </w:r>
    </w:p>
    <w:p w:rsidR="00102E1B" w:rsidRPr="00DF4FB0" w:rsidRDefault="00102E1B" w:rsidP="00102E1B">
      <w:pPr>
        <w:spacing w:after="0"/>
        <w:ind w:left="709" w:firstLine="57"/>
        <w:jc w:val="both"/>
        <w:rPr>
          <w:rFonts w:ascii="Times New Roman" w:hAnsi="Times New Roman" w:cs="Times New Roman"/>
        </w:rPr>
      </w:pPr>
      <w:r w:rsidRPr="00DF4FB0">
        <w:rPr>
          <w:rFonts w:ascii="Times New Roman" w:hAnsi="Times New Roman" w:cs="Times New Roman"/>
        </w:rPr>
        <w:t>Zamawiający niezwłocznie po zawarciu umowy w sprawie zamówienia publicznego zamieści ogłoszenie o udzieleniu zamówienia w Biuletynie Zamówień Publicznych.</w:t>
      </w:r>
    </w:p>
    <w:p w:rsidR="00102E1B" w:rsidRPr="00DF4FB0" w:rsidRDefault="00102E1B" w:rsidP="00102E1B">
      <w:pPr>
        <w:spacing w:after="0"/>
        <w:ind w:left="709" w:firstLine="57"/>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Zabezpieczenie należytego wykonania umowy</w:t>
      </w:r>
    </w:p>
    <w:p w:rsidR="00102E1B" w:rsidRDefault="00102E1B" w:rsidP="00102E1B">
      <w:pPr>
        <w:spacing w:after="0"/>
        <w:ind w:left="709"/>
        <w:jc w:val="both"/>
        <w:rPr>
          <w:rFonts w:ascii="Times New Roman" w:hAnsi="Times New Roman" w:cs="Times New Roman"/>
        </w:rPr>
      </w:pPr>
      <w:r w:rsidRPr="00DF4FB0">
        <w:rPr>
          <w:rFonts w:ascii="Times New Roman" w:hAnsi="Times New Roman" w:cs="Times New Roman"/>
        </w:rPr>
        <w:t>Zabezpieczenie należytego wykonania umowy nie jest wymagane.</w:t>
      </w:r>
    </w:p>
    <w:p w:rsidR="003561AB" w:rsidRDefault="003561AB" w:rsidP="00102E1B">
      <w:pPr>
        <w:spacing w:after="0"/>
        <w:ind w:left="709"/>
        <w:jc w:val="both"/>
        <w:rPr>
          <w:rFonts w:ascii="Times New Roman" w:hAnsi="Times New Roman" w:cs="Times New Roman"/>
        </w:rPr>
      </w:pPr>
    </w:p>
    <w:p w:rsidR="003561AB" w:rsidRPr="00DF4FB0" w:rsidRDefault="003561AB" w:rsidP="00102E1B">
      <w:pPr>
        <w:spacing w:after="0"/>
        <w:ind w:left="709"/>
        <w:jc w:val="both"/>
        <w:rPr>
          <w:rFonts w:ascii="Times New Roman" w:hAnsi="Times New Roman" w:cs="Times New Roman"/>
        </w:rPr>
      </w:pPr>
    </w:p>
    <w:p w:rsidR="00102E1B" w:rsidRPr="00DF4FB0" w:rsidRDefault="00102E1B" w:rsidP="00102E1B">
      <w:pPr>
        <w:spacing w:after="0"/>
        <w:ind w:left="709"/>
        <w:jc w:val="both"/>
        <w:rPr>
          <w:rFonts w:ascii="Times New Roman" w:hAnsi="Times New Roman" w:cs="Times New Roman"/>
        </w:rPr>
      </w:pPr>
    </w:p>
    <w:p w:rsidR="00102E1B"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Zmiana oferty, wycofanie oferty</w:t>
      </w:r>
    </w:p>
    <w:p w:rsidR="003561AB" w:rsidRPr="00DF4FB0" w:rsidRDefault="003561AB" w:rsidP="003561AB">
      <w:pPr>
        <w:suppressAutoHyphens/>
        <w:spacing w:before="0" w:after="0"/>
        <w:ind w:left="720"/>
        <w:jc w:val="both"/>
        <w:rPr>
          <w:rFonts w:ascii="Times New Roman" w:hAnsi="Times New Roman" w:cs="Times New Roman"/>
          <w:b/>
        </w:rPr>
      </w:pPr>
    </w:p>
    <w:p w:rsidR="00102E1B" w:rsidRPr="00DF4FB0" w:rsidRDefault="00102E1B" w:rsidP="00E75CCE">
      <w:pPr>
        <w:numPr>
          <w:ilvl w:val="0"/>
          <w:numId w:val="15"/>
        </w:numPr>
        <w:tabs>
          <w:tab w:val="left" w:pos="7483"/>
        </w:tabs>
        <w:suppressAutoHyphens/>
        <w:spacing w:before="0" w:after="0"/>
        <w:ind w:left="1069"/>
        <w:jc w:val="both"/>
        <w:rPr>
          <w:rFonts w:ascii="Times New Roman" w:hAnsi="Times New Roman" w:cs="Times New Roman"/>
          <w:position w:val="2"/>
        </w:rPr>
      </w:pPr>
      <w:r w:rsidRPr="00DF4FB0">
        <w:rPr>
          <w:rFonts w:ascii="Times New Roman" w:hAnsi="Times New Roman" w:cs="Times New Roman"/>
          <w:position w:val="2"/>
        </w:rPr>
        <w:t xml:space="preserve">Wykonawca może wprowadzić zmiany lub wycofać złożoną ofertę pod warunkiem, że zamawiający otrzyma pisemne powiadomienie o wprowadzeniu zmian lub wycofaniu oferty przed terminem składania ofert. </w:t>
      </w:r>
    </w:p>
    <w:p w:rsidR="00102E1B" w:rsidRPr="00DF4FB0" w:rsidRDefault="00102E1B" w:rsidP="00E75CCE">
      <w:pPr>
        <w:numPr>
          <w:ilvl w:val="0"/>
          <w:numId w:val="15"/>
        </w:numPr>
        <w:tabs>
          <w:tab w:val="left" w:pos="7476"/>
        </w:tabs>
        <w:suppressAutoHyphens/>
        <w:spacing w:before="0" w:after="0"/>
        <w:jc w:val="both"/>
        <w:rPr>
          <w:rFonts w:ascii="Times New Roman" w:hAnsi="Times New Roman" w:cs="Times New Roman"/>
          <w:position w:val="2"/>
        </w:rPr>
      </w:pPr>
      <w:r w:rsidRPr="00DF4FB0">
        <w:rPr>
          <w:rFonts w:ascii="Times New Roman" w:hAnsi="Times New Roman" w:cs="Times New Roman"/>
          <w:position w:val="2"/>
        </w:rPr>
        <w:t xml:space="preserve">Zmieniona oferta musi odpowiadać wszystkim zasadom niniejszej specyfikacji, a koperta dodatkowo musi być oznaczona napisem ZMIANA. </w:t>
      </w:r>
    </w:p>
    <w:p w:rsidR="00102E1B" w:rsidRPr="00DF4FB0" w:rsidRDefault="00102E1B" w:rsidP="00E75CCE">
      <w:pPr>
        <w:numPr>
          <w:ilvl w:val="0"/>
          <w:numId w:val="15"/>
        </w:numPr>
        <w:tabs>
          <w:tab w:val="left" w:pos="7476"/>
        </w:tabs>
        <w:suppressAutoHyphens/>
        <w:spacing w:before="0" w:after="0"/>
        <w:jc w:val="both"/>
        <w:rPr>
          <w:rFonts w:ascii="Times New Roman" w:hAnsi="Times New Roman" w:cs="Times New Roman"/>
          <w:position w:val="2"/>
        </w:rPr>
      </w:pPr>
      <w:r w:rsidRPr="00DF4FB0">
        <w:rPr>
          <w:rFonts w:ascii="Times New Roman" w:hAnsi="Times New Roman" w:cs="Times New Roman"/>
          <w:position w:val="2"/>
        </w:rPr>
        <w:t>Koperta z informacją o wycofaniu ma być oznaczona napisem WYCOFANIE. Koperta z ofertą, której dotyczy wycofanie nie będzie otwierana. Oferty wycofane zostaną zwrócone wykonawcom.</w:t>
      </w:r>
    </w:p>
    <w:p w:rsidR="00102E1B" w:rsidRPr="00DF4FB0" w:rsidRDefault="00102E1B" w:rsidP="00102E1B">
      <w:pPr>
        <w:tabs>
          <w:tab w:val="left" w:pos="7476"/>
        </w:tabs>
        <w:spacing w:after="0"/>
        <w:jc w:val="both"/>
        <w:rPr>
          <w:rFonts w:ascii="Times New Roman" w:hAnsi="Times New Roman" w:cs="Times New Roman"/>
          <w:position w:val="2"/>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 xml:space="preserve">Wzór umowy </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Wzór umowy dla Pakietów I, II, III, IV, V, VI</w:t>
      </w:r>
      <w:r>
        <w:rPr>
          <w:rFonts w:ascii="Times New Roman" w:hAnsi="Times New Roman" w:cs="Times New Roman"/>
        </w:rPr>
        <w:t>, VII</w:t>
      </w:r>
      <w:r w:rsidRPr="00DF4FB0">
        <w:rPr>
          <w:rFonts w:ascii="Times New Roman" w:hAnsi="Times New Roman" w:cs="Times New Roman"/>
        </w:rPr>
        <w:t xml:space="preserve"> stanowi </w:t>
      </w:r>
      <w:r w:rsidRPr="00DF4FB0">
        <w:rPr>
          <w:rFonts w:ascii="Times New Roman" w:hAnsi="Times New Roman" w:cs="Times New Roman"/>
          <w:u w:val="single"/>
        </w:rPr>
        <w:t xml:space="preserve">załącznik nr 4.1 </w:t>
      </w:r>
      <w:r w:rsidRPr="00DF4FB0">
        <w:rPr>
          <w:rFonts w:ascii="Times New Roman" w:hAnsi="Times New Roman" w:cs="Times New Roman"/>
        </w:rPr>
        <w:t xml:space="preserve">do SIWZ. </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 xml:space="preserve">Wzór umowy dla Pakietu </w:t>
      </w:r>
      <w:r w:rsidRPr="00A56212">
        <w:rPr>
          <w:rFonts w:ascii="Times New Roman" w:hAnsi="Times New Roman" w:cs="Times New Roman"/>
        </w:rPr>
        <w:t xml:space="preserve">VIII,  stanowi </w:t>
      </w:r>
      <w:r w:rsidRPr="00DF4FB0">
        <w:rPr>
          <w:rFonts w:ascii="Times New Roman" w:hAnsi="Times New Roman" w:cs="Times New Roman"/>
          <w:u w:val="single"/>
        </w:rPr>
        <w:t>załącznik nr 4.2</w:t>
      </w:r>
      <w:r w:rsidRPr="00DF4FB0">
        <w:rPr>
          <w:rFonts w:ascii="Times New Roman" w:hAnsi="Times New Roman" w:cs="Times New Roman"/>
        </w:rPr>
        <w:t xml:space="preserve"> do SIWZ.</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 xml:space="preserve">Zamawiający dopuszcza możliwość zmian umowy w przypadkach i na warunkach opisanych we wzorach umów stanowiących załączniki do SIWZ. </w:t>
      </w:r>
    </w:p>
    <w:p w:rsidR="00102E1B" w:rsidRDefault="00102E1B" w:rsidP="00102E1B">
      <w:pPr>
        <w:spacing w:after="0"/>
        <w:ind w:left="708"/>
        <w:jc w:val="both"/>
        <w:rPr>
          <w:rFonts w:ascii="Times New Roman" w:hAnsi="Times New Roman" w:cs="Times New Roman"/>
        </w:rPr>
      </w:pPr>
      <w:r w:rsidRPr="00DF4FB0">
        <w:rPr>
          <w:rFonts w:ascii="Times New Roman" w:hAnsi="Times New Roman" w:cs="Times New Roman"/>
        </w:rPr>
        <w:t>Ponadto Zamawiający dopuszcza możliwość dokonywania innych nieistotnych zmian zawartych umów w stosunku do treści oferty zgodnie z art. 144 ust. 1 ustawy.</w:t>
      </w: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Unieważnienie postępowania</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Postępowanie unieważnia się w przypadkach i na zasadach określonych w art. 93 ustawy.</w:t>
      </w:r>
    </w:p>
    <w:p w:rsidR="00102E1B" w:rsidRPr="00DF4FB0" w:rsidRDefault="00102E1B" w:rsidP="00102E1B">
      <w:pPr>
        <w:spacing w:after="0"/>
        <w:ind w:left="708"/>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Środki ochrony prawnej</w:t>
      </w:r>
    </w:p>
    <w:p w:rsidR="00102E1B" w:rsidRPr="00DF4FB0" w:rsidRDefault="00102E1B" w:rsidP="00102E1B">
      <w:pPr>
        <w:pStyle w:val="Tekstpodstawowy"/>
        <w:ind w:left="708"/>
        <w:rPr>
          <w:position w:val="2"/>
          <w:szCs w:val="24"/>
        </w:rPr>
      </w:pPr>
      <w:r w:rsidRPr="00DF4FB0">
        <w:rPr>
          <w:position w:val="2"/>
          <w:szCs w:val="24"/>
        </w:rPr>
        <w:t>Środki ochrony prawnej przysługują Wykonawcy zgodnie z zapisami w Dziale VI ustawy dnia 29 stycznia 2004 roku Prawo zamówień publicznych.</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Środki ochrony prawnej przysługują wykonawcom, a także innemu podmiotowi, jeżeli ma lub miał interes w uzyskaniu danego zamówienia oraz poniósł lub może ponieść szkodę w wyniku naruszenia przez Zamawiającego przepisów ustawy.</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Odwołanie przysługuje wobec czynności:</w:t>
      </w:r>
    </w:p>
    <w:p w:rsidR="00102E1B" w:rsidRPr="00DF4FB0" w:rsidRDefault="00102E1B" w:rsidP="00E75CCE">
      <w:pPr>
        <w:numPr>
          <w:ilvl w:val="1"/>
          <w:numId w:val="3"/>
        </w:numPr>
        <w:tabs>
          <w:tab w:val="clear" w:pos="2148"/>
          <w:tab w:val="num" w:pos="1134"/>
        </w:tabs>
        <w:suppressAutoHyphens/>
        <w:spacing w:before="0" w:after="0"/>
        <w:ind w:left="1134" w:hanging="425"/>
        <w:jc w:val="both"/>
        <w:rPr>
          <w:rFonts w:ascii="Times New Roman" w:eastAsia="Arial" w:hAnsi="Times New Roman" w:cs="Times New Roman"/>
        </w:rPr>
      </w:pPr>
      <w:r w:rsidRPr="00DF4FB0">
        <w:rPr>
          <w:rFonts w:ascii="Times New Roman" w:eastAsia="Arial" w:hAnsi="Times New Roman" w:cs="Times New Roman"/>
        </w:rPr>
        <w:t xml:space="preserve">opisu sposobu dokonywania oceny spełniania warunków udziału </w:t>
      </w:r>
      <w:r w:rsidRPr="00DF4FB0">
        <w:rPr>
          <w:rFonts w:ascii="Times New Roman" w:eastAsia="Arial" w:hAnsi="Times New Roman" w:cs="Times New Roman"/>
        </w:rPr>
        <w:br/>
        <w:t>w postępowaniu;</w:t>
      </w:r>
    </w:p>
    <w:p w:rsidR="00102E1B" w:rsidRPr="00DF4FB0" w:rsidRDefault="00102E1B" w:rsidP="00E75CCE">
      <w:pPr>
        <w:numPr>
          <w:ilvl w:val="1"/>
          <w:numId w:val="3"/>
        </w:numPr>
        <w:tabs>
          <w:tab w:val="clear" w:pos="2148"/>
          <w:tab w:val="num" w:pos="1134"/>
        </w:tabs>
        <w:suppressAutoHyphens/>
        <w:spacing w:before="0" w:after="0"/>
        <w:ind w:left="1134" w:hanging="425"/>
        <w:jc w:val="both"/>
        <w:rPr>
          <w:rFonts w:ascii="Times New Roman" w:eastAsia="Arial" w:hAnsi="Times New Roman" w:cs="Times New Roman"/>
        </w:rPr>
      </w:pPr>
      <w:r w:rsidRPr="00DF4FB0">
        <w:rPr>
          <w:rFonts w:ascii="Times New Roman" w:eastAsia="Arial" w:hAnsi="Times New Roman" w:cs="Times New Roman"/>
        </w:rPr>
        <w:t>wykluczenia odwołującego z postępowania o udzielenie zamówienia;</w:t>
      </w:r>
    </w:p>
    <w:p w:rsidR="00102E1B" w:rsidRPr="00DF4FB0" w:rsidRDefault="00102E1B" w:rsidP="00E75CCE">
      <w:pPr>
        <w:numPr>
          <w:ilvl w:val="1"/>
          <w:numId w:val="3"/>
        </w:numPr>
        <w:tabs>
          <w:tab w:val="clear" w:pos="2148"/>
          <w:tab w:val="num" w:pos="1134"/>
        </w:tabs>
        <w:suppressAutoHyphens/>
        <w:spacing w:before="0" w:after="0"/>
        <w:ind w:left="1134" w:hanging="425"/>
        <w:jc w:val="both"/>
        <w:rPr>
          <w:rFonts w:ascii="Times New Roman" w:eastAsia="Arial" w:hAnsi="Times New Roman" w:cs="Times New Roman"/>
        </w:rPr>
      </w:pPr>
      <w:r w:rsidRPr="00DF4FB0">
        <w:rPr>
          <w:rFonts w:ascii="Times New Roman" w:eastAsia="Arial" w:hAnsi="Times New Roman" w:cs="Times New Roman"/>
        </w:rPr>
        <w:t>odrzucenia oferty odwołującego.</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W przypadku uznania zasadności przekazanej informacji Zamawiający powtórzy czynność lub dokona czynności zaniechanej, informując o tym wykonawców </w:t>
      </w:r>
      <w:r w:rsidRPr="00DF4FB0">
        <w:rPr>
          <w:rFonts w:ascii="Times New Roman" w:eastAsia="Arial" w:hAnsi="Times New Roman" w:cs="Times New Roman"/>
        </w:rPr>
        <w:br/>
        <w:t>w sposób przewidziany w ustawie dla tej czynności.</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lastRenderedPageBreak/>
        <w:t xml:space="preserve">Na orzeczenie Izby stronom oraz uczestnikom postępowania odwoławczego przysługuje skarga do sądu. </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Odwołanie i skargę wnosi się w trybie i terminach określonych w Dziale VI ustawy </w:t>
      </w:r>
      <w:r w:rsidRPr="00DF4FB0">
        <w:rPr>
          <w:rFonts w:ascii="Times New Roman" w:eastAsia="Arial" w:hAnsi="Times New Roman" w:cs="Times New Roman"/>
        </w:rPr>
        <w:tab/>
        <w:t>z dnia 29 stycznia 2004 roku Prawo zamówień publicznych.</w:t>
      </w:r>
    </w:p>
    <w:p w:rsidR="00102E1B" w:rsidRDefault="00102E1B" w:rsidP="00102E1B">
      <w:pPr>
        <w:spacing w:after="0"/>
        <w:jc w:val="both"/>
        <w:rPr>
          <w:rFonts w:ascii="Times New Roman" w:hAnsi="Times New Roman" w:cs="Times New Roman"/>
          <w:b/>
          <w:bCs/>
        </w:rPr>
      </w:pP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przewiduje zawarcia umowy ramowej.</w:t>
      </w: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dopuszcza składania ofert wariantowych.</w:t>
      </w: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dopuszcza możliwości porozumiewania się drogą elektroniczną.</w:t>
      </w:r>
    </w:p>
    <w:p w:rsidR="00102E1B" w:rsidRPr="00DF4FB0" w:rsidRDefault="00102E1B" w:rsidP="00102E1B">
      <w:pPr>
        <w:spacing w:after="0"/>
        <w:rPr>
          <w:rFonts w:ascii="Times New Roman" w:hAnsi="Times New Roman" w:cs="Times New Roman"/>
          <w:b/>
          <w:bCs/>
        </w:rPr>
      </w:pPr>
      <w:r w:rsidRPr="00DF4FB0">
        <w:rPr>
          <w:rFonts w:ascii="Times New Roman" w:hAnsi="Times New Roman" w:cs="Times New Roman"/>
          <w:b/>
          <w:bCs/>
        </w:rPr>
        <w:t>Zamawiający nie zamierza dokonywać wyboru oferty najkorzystniejszej z zastosowaniem aukcji elektronicznej.</w:t>
      </w:r>
    </w:p>
    <w:p w:rsidR="00102E1B" w:rsidRPr="00DF4FB0" w:rsidRDefault="00102E1B" w:rsidP="00102E1B">
      <w:pPr>
        <w:pStyle w:val="Tekstpodstawowy"/>
        <w:rPr>
          <w:b/>
          <w:bCs/>
          <w:szCs w:val="24"/>
        </w:rPr>
      </w:pPr>
      <w:r w:rsidRPr="00DF4FB0">
        <w:rPr>
          <w:b/>
          <w:bCs/>
          <w:szCs w:val="24"/>
        </w:rPr>
        <w:t>Zamawiający nie przewiduje udzielenia zamówień uzupełniających.</w:t>
      </w:r>
    </w:p>
    <w:p w:rsidR="00102E1B" w:rsidRPr="00DF4FB0" w:rsidRDefault="00102E1B" w:rsidP="00102E1B">
      <w:pPr>
        <w:spacing w:after="0"/>
        <w:jc w:val="both"/>
        <w:rPr>
          <w:rFonts w:ascii="Times New Roman" w:hAnsi="Times New Roman" w:cs="Times New Roman"/>
          <w:b/>
        </w:rPr>
      </w:pPr>
      <w:r w:rsidRPr="00DF4FB0">
        <w:rPr>
          <w:rFonts w:ascii="Times New Roman" w:hAnsi="Times New Roman" w:cs="Times New Roman"/>
          <w:b/>
        </w:rPr>
        <w:t>Zamawiający nie ogranicza możliwości ubiegania się o zamówienie do wykonawców u których ponad 50% zatrudnionych prawników stanowią osoby niepełnosprawne.</w:t>
      </w:r>
    </w:p>
    <w:p w:rsidR="00102E1B" w:rsidRPr="00DF4FB0" w:rsidRDefault="00102E1B" w:rsidP="00102E1B">
      <w:pPr>
        <w:spacing w:after="0"/>
        <w:rPr>
          <w:rFonts w:ascii="Times New Roman" w:hAnsi="Times New Roman" w:cs="Times New Roman"/>
          <w:b/>
        </w:rPr>
      </w:pPr>
      <w:r w:rsidRPr="00DF4FB0">
        <w:rPr>
          <w:rFonts w:ascii="Times New Roman" w:hAnsi="Times New Roman" w:cs="Times New Roman"/>
          <w:b/>
        </w:rPr>
        <w:t>Zamawiający nie przewiduje stosowania wymagań określonych w art. 29 ust. 4 ustawy.</w:t>
      </w: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przewiduje dokonywania zwrotu kosztów udziału w postępowaniu</w:t>
      </w:r>
      <w:r>
        <w:rPr>
          <w:rFonts w:ascii="Times New Roman" w:hAnsi="Times New Roman" w:cs="Times New Roman"/>
          <w:b/>
          <w:bCs/>
        </w:rPr>
        <w:t xml:space="preserve">, </w:t>
      </w:r>
      <w:r w:rsidRPr="00022D46">
        <w:rPr>
          <w:rFonts w:ascii="Times New Roman" w:hAnsi="Times New Roman" w:cs="Times New Roman"/>
          <w:b/>
          <w:bCs/>
        </w:rPr>
        <w:t>o których mowa w art. 36 ust. 2 pkt 8 ustawy z dnia 29 stycznia 2004 roku Prawo zamówień publicznych</w:t>
      </w:r>
    </w:p>
    <w:p w:rsidR="00102E1B" w:rsidRDefault="00102E1B" w:rsidP="00102E1B">
      <w:pPr>
        <w:spacing w:after="0"/>
        <w:jc w:val="both"/>
        <w:rPr>
          <w:rFonts w:ascii="Times New Roman" w:hAnsi="Times New Roman" w:cs="Times New Roman"/>
          <w:b/>
          <w:u w:val="single"/>
        </w:rPr>
      </w:pPr>
    </w:p>
    <w:p w:rsidR="00102E1B" w:rsidRPr="00DF4FB0" w:rsidRDefault="00102E1B" w:rsidP="00102E1B">
      <w:pPr>
        <w:spacing w:after="0"/>
        <w:jc w:val="both"/>
        <w:rPr>
          <w:rFonts w:ascii="Times New Roman" w:hAnsi="Times New Roman" w:cs="Times New Roman"/>
          <w:b/>
          <w:u w:val="single"/>
        </w:rPr>
      </w:pPr>
      <w:r w:rsidRPr="00DF4FB0">
        <w:rPr>
          <w:rFonts w:ascii="Times New Roman" w:hAnsi="Times New Roman" w:cs="Times New Roman"/>
          <w:b/>
          <w:u w:val="single"/>
        </w:rPr>
        <w:t>Załączniki:</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1 – Formularz cenowy wraz z opisem przedmiotu zamówienia</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2– Formularz ofertowy</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3.1 – Oświadczenie Wykonawcy</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 xml:space="preserve">Zał. Nr 3.2 – Oświadczenie z art. 22 ustawy z dnia 29 stycznia 2004 roku </w:t>
      </w:r>
      <w:proofErr w:type="spellStart"/>
      <w:r w:rsidRPr="00195C3F">
        <w:rPr>
          <w:rFonts w:ascii="Times New Roman" w:hAnsi="Times New Roman"/>
        </w:rPr>
        <w:t>Pzp</w:t>
      </w:r>
      <w:proofErr w:type="spellEnd"/>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3.3 – Oświadczenie wykonawcy dot. innych podmiotów</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 xml:space="preserve">Zał. Nr 3.4 – Oświadczenie z art. 24 ustawy z dnia 29 stycznia 2004 roku </w:t>
      </w:r>
      <w:proofErr w:type="spellStart"/>
      <w:r w:rsidRPr="00195C3F">
        <w:rPr>
          <w:rFonts w:ascii="Times New Roman" w:hAnsi="Times New Roman"/>
        </w:rPr>
        <w:t>Pzp</w:t>
      </w:r>
      <w:proofErr w:type="spellEnd"/>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3.5 – Oświadczenie dotyczące listy podmiotów należących do grupy kapitałowej</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3.6 – Oświadczenie dotyczące braku przynależności do grupy kapitałowej</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3.7 – Oświadczenie o spełnianiu przez oferowane dostawy wymagań określonych przez Zamawiającego</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3.8 – Oświadczenie o spełnianiu przez oferowane dostawy wymagań określonych przez Zamawiającego</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4.1  – Wzór umowy dla Pakietów I, II, III, IV, V, VI, VII</w:t>
      </w:r>
    </w:p>
    <w:p w:rsidR="00102E1B" w:rsidRDefault="00102E1B" w:rsidP="00E75CCE">
      <w:pPr>
        <w:pStyle w:val="Akapitzlist"/>
        <w:numPr>
          <w:ilvl w:val="0"/>
          <w:numId w:val="24"/>
        </w:numPr>
        <w:spacing w:after="0" w:line="240" w:lineRule="auto"/>
        <w:rPr>
          <w:rFonts w:ascii="Times New Roman" w:hAnsi="Times New Roman"/>
          <w:spacing w:val="20"/>
        </w:rPr>
      </w:pPr>
      <w:r w:rsidRPr="00195C3F">
        <w:rPr>
          <w:rFonts w:ascii="Times New Roman" w:hAnsi="Times New Roman"/>
        </w:rPr>
        <w:t>Zał. Nr 4.2 – Wzór umowy dla Pakietu  VII</w:t>
      </w:r>
      <w:r>
        <w:rPr>
          <w:rFonts w:ascii="Times New Roman" w:hAnsi="Times New Roman"/>
        </w:rPr>
        <w:t xml:space="preserve">I </w:t>
      </w:r>
      <w:r w:rsidRPr="00A56212">
        <w:rPr>
          <w:rFonts w:ascii="Times New Roman" w:hAnsi="Times New Roman"/>
          <w:spacing w:val="20"/>
        </w:rPr>
        <w:tab/>
      </w:r>
    </w:p>
    <w:p w:rsidR="00102E1B" w:rsidRDefault="00102E1B" w:rsidP="00102E1B">
      <w:pPr>
        <w:rPr>
          <w:lang w:eastAsia="x-none"/>
        </w:rPr>
      </w:pPr>
    </w:p>
    <w:p w:rsidR="00102E1B" w:rsidRDefault="00102E1B" w:rsidP="00102E1B">
      <w:pPr>
        <w:rPr>
          <w:lang w:eastAsia="x-none"/>
        </w:rPr>
      </w:pPr>
    </w:p>
    <w:p w:rsidR="00102E1B" w:rsidRDefault="00102E1B" w:rsidP="00102E1B">
      <w:pPr>
        <w:rPr>
          <w:lang w:eastAsia="x-none"/>
        </w:rPr>
      </w:pPr>
    </w:p>
    <w:p w:rsidR="00102E1B" w:rsidRDefault="00102E1B" w:rsidP="00102E1B">
      <w:pPr>
        <w:rPr>
          <w:lang w:eastAsia="x-none"/>
        </w:rPr>
      </w:pPr>
    </w:p>
    <w:p w:rsidR="00102E1B" w:rsidRPr="00102E1B" w:rsidRDefault="00102E1B" w:rsidP="00102E1B">
      <w:pPr>
        <w:rPr>
          <w:lang w:eastAsia="x-none"/>
        </w:rPr>
      </w:pPr>
    </w:p>
    <w:p w:rsidR="00102E1B" w:rsidRDefault="00102E1B" w:rsidP="00102E1B">
      <w:pPr>
        <w:pStyle w:val="Nagwek1"/>
        <w:tabs>
          <w:tab w:val="left" w:pos="0"/>
        </w:tabs>
        <w:suppressAutoHyphens/>
        <w:spacing w:before="0" w:after="0"/>
        <w:jc w:val="right"/>
        <w:rPr>
          <w:rFonts w:ascii="Times New Roman" w:hAnsi="Times New Roman"/>
          <w:color w:val="auto"/>
          <w:spacing w:val="20"/>
          <w:sz w:val="24"/>
        </w:rPr>
      </w:pPr>
      <w:r w:rsidRPr="00EF33BE">
        <w:rPr>
          <w:rFonts w:ascii="Times New Roman" w:hAnsi="Times New Roman"/>
          <w:color w:val="auto"/>
          <w:spacing w:val="20"/>
          <w:sz w:val="24"/>
        </w:rPr>
        <w:lastRenderedPageBreak/>
        <w:t>Załącznik nr 2 do SIWZ</w:t>
      </w:r>
    </w:p>
    <w:p w:rsidR="00102E1B" w:rsidRPr="00195C3F" w:rsidRDefault="00102E1B" w:rsidP="00102E1B">
      <w:pPr>
        <w:rPr>
          <w:lang w:eastAsia="x-none"/>
        </w:rPr>
      </w:pPr>
    </w:p>
    <w:p w:rsidR="00102E1B" w:rsidRPr="00EF33BE" w:rsidRDefault="00102E1B" w:rsidP="00102E1B">
      <w:pPr>
        <w:pStyle w:val="Nagwek1"/>
        <w:tabs>
          <w:tab w:val="left" w:pos="0"/>
        </w:tabs>
        <w:suppressAutoHyphens/>
        <w:spacing w:before="0" w:after="0"/>
        <w:jc w:val="center"/>
        <w:rPr>
          <w:rFonts w:ascii="Times New Roman" w:hAnsi="Times New Roman"/>
          <w:color w:val="auto"/>
          <w:spacing w:val="20"/>
          <w:sz w:val="24"/>
        </w:rPr>
      </w:pPr>
      <w:r>
        <w:rPr>
          <w:rFonts w:ascii="Times New Roman" w:hAnsi="Times New Roman"/>
          <w:color w:val="auto"/>
          <w:spacing w:val="20"/>
          <w:sz w:val="24"/>
        </w:rPr>
        <w:t>FO</w:t>
      </w:r>
      <w:r w:rsidRPr="00EF33BE">
        <w:rPr>
          <w:rFonts w:ascii="Times New Roman" w:hAnsi="Times New Roman"/>
          <w:color w:val="auto"/>
          <w:spacing w:val="20"/>
          <w:sz w:val="24"/>
        </w:rPr>
        <w:t>RMULARZ OFERTOWY</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 xml:space="preserve">Nazwa Wykonawcy: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w:t>
      </w: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Adres Wykonawcy:</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ul. ..............................................kod ......-............miejscowość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Nr telefonu .............................................Nr  faksu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NUMER NIP ........................................</w:t>
      </w:r>
      <w:r w:rsidRPr="00DF4FB0">
        <w:rPr>
          <w:rFonts w:ascii="Times New Roman" w:hAnsi="Times New Roman" w:cs="Times New Roman"/>
        </w:rPr>
        <w:tab/>
        <w:t>NUMER REGON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Nr rachunku bankowego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Adres e mail:.................................................................................................................................</w:t>
      </w:r>
    </w:p>
    <w:p w:rsidR="00102E1B" w:rsidRDefault="00102E1B" w:rsidP="00102E1B">
      <w:pPr>
        <w:spacing w:after="0"/>
        <w:jc w:val="both"/>
        <w:rPr>
          <w:rFonts w:ascii="Times New Roman" w:hAnsi="Times New Roman" w:cs="Times New Roman"/>
        </w:rPr>
      </w:pPr>
    </w:p>
    <w:p w:rsidR="00102E1B" w:rsidRPr="00022D46" w:rsidRDefault="00102E1B" w:rsidP="00102E1B">
      <w:pPr>
        <w:spacing w:after="0"/>
        <w:jc w:val="both"/>
        <w:rPr>
          <w:rFonts w:ascii="Times New Roman" w:hAnsi="Times New Roman" w:cs="Times New Roman"/>
        </w:rPr>
      </w:pPr>
      <w:r w:rsidRPr="00DF4FB0">
        <w:rPr>
          <w:rFonts w:ascii="Times New Roman" w:hAnsi="Times New Roman" w:cs="Times New Roman"/>
        </w:rPr>
        <w:t>Nawiązując do ogłoszenia o zamówieniu – znak sprawy WPS.SAG</w:t>
      </w:r>
      <w:r>
        <w:rPr>
          <w:rFonts w:ascii="Times New Roman" w:hAnsi="Times New Roman" w:cs="Times New Roman"/>
        </w:rPr>
        <w:t xml:space="preserve">.272-1/16 </w:t>
      </w:r>
      <w:r w:rsidRPr="00DF4FB0">
        <w:rPr>
          <w:rFonts w:ascii="Times New Roman" w:hAnsi="Times New Roman" w:cs="Times New Roman"/>
        </w:rPr>
        <w:t xml:space="preserve">oferujemy przedmiot zamówienia </w:t>
      </w:r>
      <w:r w:rsidRPr="00022D46">
        <w:rPr>
          <w:rFonts w:ascii="Times New Roman" w:hAnsi="Times New Roman" w:cs="Times New Roman"/>
        </w:rPr>
        <w:t>za kwotę</w:t>
      </w:r>
      <w:r>
        <w:rPr>
          <w:rFonts w:ascii="Times New Roman" w:hAnsi="Times New Roman" w:cs="Times New Roman"/>
        </w:rPr>
        <w:t xml:space="preserve"> w przypadku*</w:t>
      </w:r>
      <w:r w:rsidRPr="00022D46">
        <w:rPr>
          <w:rFonts w:ascii="Times New Roman" w:hAnsi="Times New Roman" w:cs="Times New Roman"/>
        </w:rPr>
        <w:t>:</w:t>
      </w: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w:t>
      </w:r>
    </w:p>
    <w:p w:rsidR="00102E1B" w:rsidRPr="00022D46" w:rsidRDefault="00102E1B" w:rsidP="00102E1B">
      <w:pPr>
        <w:spacing w:after="0"/>
        <w:ind w:left="284"/>
        <w:jc w:val="both"/>
        <w:rPr>
          <w:rFonts w:ascii="Times New Roman" w:hAnsi="Times New Roman" w:cs="Times New Roman"/>
          <w:b/>
        </w:rPr>
      </w:pPr>
      <w:r>
        <w:rPr>
          <w:rFonts w:ascii="Times New Roman" w:hAnsi="Times New Roman" w:cs="Times New Roman"/>
          <w:b/>
        </w:rPr>
        <w:t>KRYTERIUM CENA</w:t>
      </w: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firstLine="708"/>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lastRenderedPageBreak/>
        <w:t>Pakietu I</w:t>
      </w:r>
      <w:r>
        <w:rPr>
          <w:rFonts w:ascii="Times New Roman" w:hAnsi="Times New Roman" w:cs="Times New Roman"/>
          <w:b/>
        </w:rPr>
        <w:t>I*</w:t>
      </w:r>
    </w:p>
    <w:p w:rsidR="00102E1B" w:rsidRPr="00FB051B" w:rsidRDefault="00102E1B" w:rsidP="00102E1B">
      <w:pPr>
        <w:spacing w:after="0"/>
        <w:ind w:left="720" w:hanging="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ind w:left="3588"/>
        <w:jc w:val="both"/>
        <w:rPr>
          <w:rFonts w:ascii="Times New Roman" w:hAnsi="Times New Roman" w:cs="Times New Roman"/>
          <w:b/>
        </w:rPr>
      </w:pP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102E1B">
      <w:pPr>
        <w:spacing w:before="0" w:after="0" w:line="360" w:lineRule="auto"/>
        <w:jc w:val="both"/>
        <w:rPr>
          <w:rFonts w:ascii="Times New Roman" w:hAnsi="Times New Roman" w:cs="Times New Roman"/>
        </w:rPr>
      </w:pP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II*</w:t>
      </w:r>
    </w:p>
    <w:p w:rsidR="00102E1B" w:rsidRPr="00FB051B" w:rsidRDefault="00102E1B" w:rsidP="00102E1B">
      <w:pPr>
        <w:spacing w:after="0"/>
        <w:ind w:left="720" w:hanging="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ind w:left="360"/>
        <w:jc w:val="both"/>
        <w:rPr>
          <w:rFonts w:ascii="Times New Roman" w:hAnsi="Times New Roman" w:cs="Times New Roman"/>
          <w:b/>
        </w:rPr>
      </w:pP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102E1B">
      <w:pPr>
        <w:spacing w:before="0" w:after="0" w:line="360" w:lineRule="auto"/>
        <w:jc w:val="both"/>
        <w:rPr>
          <w:rFonts w:ascii="Times New Roman" w:hAnsi="Times New Roman" w:cs="Times New Roman"/>
        </w:rPr>
      </w:pP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V*</w:t>
      </w:r>
    </w:p>
    <w:p w:rsidR="00102E1B" w:rsidRPr="00FB051B" w:rsidRDefault="00102E1B" w:rsidP="00102E1B">
      <w:pPr>
        <w:spacing w:after="0"/>
        <w:ind w:firstLine="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ind w:left="3588"/>
        <w:jc w:val="both"/>
        <w:rPr>
          <w:rFonts w:ascii="Times New Roman" w:hAnsi="Times New Roman" w:cs="Times New Roman"/>
          <w:b/>
        </w:rPr>
      </w:pP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lastRenderedPageBreak/>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102E1B">
      <w:pPr>
        <w:spacing w:before="0" w:after="0" w:line="360" w:lineRule="auto"/>
        <w:jc w:val="both"/>
        <w:rPr>
          <w:rFonts w:ascii="Times New Roman" w:hAnsi="Times New Roman" w:cs="Times New Roman"/>
        </w:rPr>
      </w:pP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Pr>
          <w:rFonts w:ascii="Times New Roman" w:hAnsi="Times New Roman" w:cs="Times New Roman"/>
          <w:b/>
        </w:rPr>
        <w:t>Pakietu V*</w:t>
      </w:r>
    </w:p>
    <w:p w:rsidR="00102E1B" w:rsidRPr="00FB051B" w:rsidRDefault="00102E1B" w:rsidP="00102E1B">
      <w:pPr>
        <w:spacing w:after="0"/>
        <w:ind w:left="720" w:hanging="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ind w:left="3588"/>
        <w:jc w:val="both"/>
        <w:rPr>
          <w:rFonts w:ascii="Times New Roman" w:hAnsi="Times New Roman" w:cs="Times New Roman"/>
          <w:b/>
        </w:rPr>
      </w:pP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102E1B">
      <w:pPr>
        <w:spacing w:before="0" w:after="0" w:line="360" w:lineRule="auto"/>
        <w:ind w:left="720"/>
        <w:jc w:val="both"/>
        <w:rPr>
          <w:rFonts w:ascii="Times New Roman" w:hAnsi="Times New Roman" w:cs="Times New Roman"/>
        </w:rPr>
      </w:pP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 xml:space="preserve">Pakietu </w:t>
      </w:r>
      <w:r>
        <w:rPr>
          <w:rFonts w:ascii="Times New Roman" w:hAnsi="Times New Roman" w:cs="Times New Roman"/>
          <w:b/>
        </w:rPr>
        <w:t>V</w:t>
      </w:r>
      <w:r w:rsidRPr="00022D46">
        <w:rPr>
          <w:rFonts w:ascii="Times New Roman" w:hAnsi="Times New Roman" w:cs="Times New Roman"/>
          <w:b/>
        </w:rPr>
        <w:t>I</w:t>
      </w:r>
      <w:r>
        <w:rPr>
          <w:rFonts w:ascii="Times New Roman" w:hAnsi="Times New Roman" w:cs="Times New Roman"/>
          <w:b/>
        </w:rPr>
        <w:t>*</w:t>
      </w:r>
    </w:p>
    <w:p w:rsidR="00102E1B" w:rsidRPr="00FB051B" w:rsidRDefault="00102E1B" w:rsidP="00102E1B">
      <w:pPr>
        <w:spacing w:after="0"/>
        <w:ind w:left="720" w:hanging="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jc w:val="both"/>
        <w:rPr>
          <w:rFonts w:ascii="Times New Roman" w:hAnsi="Times New Roman" w:cs="Times New Roman"/>
          <w:b/>
        </w:rPr>
      </w:pP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102E1B" w:rsidRDefault="00102E1B" w:rsidP="00102E1B">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Pr>
          <w:rFonts w:ascii="Times New Roman" w:hAnsi="Times New Roman" w:cs="Times New Roman"/>
          <w:b/>
        </w:rPr>
        <w:lastRenderedPageBreak/>
        <w:t>Pakietu VII*</w:t>
      </w:r>
    </w:p>
    <w:p w:rsidR="00102E1B" w:rsidRPr="00FB051B" w:rsidRDefault="00102E1B" w:rsidP="00102E1B">
      <w:pPr>
        <w:spacing w:after="0"/>
        <w:ind w:left="720" w:hanging="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ind w:left="3588"/>
        <w:jc w:val="both"/>
        <w:rPr>
          <w:rFonts w:ascii="Times New Roman" w:hAnsi="Times New Roman" w:cs="Times New Roman"/>
          <w:b/>
        </w:rPr>
      </w:pPr>
    </w:p>
    <w:p w:rsidR="00102E1B"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102E1B" w:rsidRPr="00022D46" w:rsidRDefault="00102E1B" w:rsidP="00102E1B">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brutto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102E1B" w:rsidRPr="00022D46" w:rsidRDefault="00102E1B" w:rsidP="00102E1B">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Default="00102E1B" w:rsidP="00102E1B">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102E1B">
      <w:pPr>
        <w:spacing w:before="0" w:after="0" w:line="360" w:lineRule="auto"/>
        <w:ind w:left="284"/>
        <w:jc w:val="both"/>
        <w:rPr>
          <w:rFonts w:ascii="Times New Roman" w:hAnsi="Times New Roman" w:cs="Times New Roman"/>
          <w:b/>
        </w:rPr>
      </w:pP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Pr>
          <w:rFonts w:ascii="Times New Roman" w:hAnsi="Times New Roman" w:cs="Times New Roman"/>
          <w:b/>
        </w:rPr>
        <w:t>Pakietu VIII*</w:t>
      </w:r>
    </w:p>
    <w:p w:rsidR="00102E1B" w:rsidRPr="00FB051B" w:rsidRDefault="00102E1B" w:rsidP="00102E1B">
      <w:pPr>
        <w:spacing w:after="0"/>
        <w:ind w:left="720" w:hanging="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ind w:left="3588"/>
        <w:jc w:val="both"/>
        <w:rPr>
          <w:rFonts w:ascii="Times New Roman" w:hAnsi="Times New Roman" w:cs="Times New Roman"/>
          <w:b/>
        </w:rPr>
      </w:pPr>
    </w:p>
    <w:p w:rsidR="00102E1B"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102E1B" w:rsidRPr="00022D46" w:rsidRDefault="00102E1B" w:rsidP="00102E1B">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brutto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102E1B" w:rsidRPr="00022D46" w:rsidRDefault="00102E1B" w:rsidP="00102E1B">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left="284"/>
        <w:jc w:val="both"/>
        <w:rPr>
          <w:rFonts w:ascii="Times New Roman" w:hAnsi="Times New Roman" w:cs="Times New Roman"/>
          <w:b/>
        </w:rPr>
      </w:pPr>
      <w:r>
        <w:rPr>
          <w:rFonts w:ascii="Times New Roman" w:hAnsi="Times New Roman" w:cs="Times New Roman"/>
          <w:b/>
        </w:rPr>
        <w:t>KRYTERIUM OKRES GWARANCJI ……………….. MIESIĘCY</w:t>
      </w:r>
    </w:p>
    <w:p w:rsidR="00102E1B" w:rsidRDefault="00102E1B" w:rsidP="00102E1B">
      <w:pPr>
        <w:spacing w:before="0" w:after="0" w:line="360" w:lineRule="auto"/>
        <w:ind w:left="284"/>
        <w:jc w:val="both"/>
        <w:rPr>
          <w:rFonts w:ascii="Times New Roman" w:hAnsi="Times New Roman" w:cs="Times New Roman"/>
          <w:b/>
        </w:rPr>
      </w:pPr>
    </w:p>
    <w:p w:rsidR="00102E1B" w:rsidRDefault="00102E1B" w:rsidP="00102E1B">
      <w:pPr>
        <w:spacing w:before="0" w:after="0" w:line="360" w:lineRule="auto"/>
        <w:ind w:left="284"/>
        <w:jc w:val="both"/>
        <w:rPr>
          <w:rFonts w:ascii="Times New Roman" w:hAnsi="Times New Roman" w:cs="Times New Roman"/>
          <w:b/>
        </w:rPr>
      </w:pPr>
    </w:p>
    <w:p w:rsidR="00102E1B" w:rsidRDefault="00102E1B" w:rsidP="00102E1B">
      <w:pPr>
        <w:spacing w:before="0" w:after="0" w:line="360" w:lineRule="auto"/>
        <w:jc w:val="both"/>
        <w:rPr>
          <w:rFonts w:ascii="Times New Roman" w:hAnsi="Times New Roman" w:cs="Times New Roman"/>
        </w:rPr>
      </w:pPr>
    </w:p>
    <w:p w:rsidR="00102E1B" w:rsidRDefault="00102E1B" w:rsidP="00102E1B">
      <w:pPr>
        <w:tabs>
          <w:tab w:val="left" w:pos="-567"/>
        </w:tabs>
        <w:spacing w:after="0"/>
        <w:rPr>
          <w:rFonts w:ascii="Times New Roman" w:hAnsi="Times New Roman" w:cs="Times New Roman"/>
        </w:rPr>
      </w:pPr>
    </w:p>
    <w:p w:rsidR="00102E1B" w:rsidRPr="00DF4FB0" w:rsidRDefault="00102E1B" w:rsidP="00102E1B">
      <w:pPr>
        <w:tabs>
          <w:tab w:val="left" w:pos="-567"/>
        </w:tabs>
        <w:spacing w:after="0"/>
        <w:rPr>
          <w:rFonts w:ascii="Times New Roman" w:hAnsi="Times New Roman" w:cs="Times New Roman"/>
        </w:rPr>
      </w:pPr>
      <w:r w:rsidRPr="00DF4FB0">
        <w:rPr>
          <w:rFonts w:ascii="Times New Roman" w:hAnsi="Times New Roman" w:cs="Times New Roman"/>
        </w:rPr>
        <w:t xml:space="preserve">Miejsce i data:   </w:t>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w:t>
      </w:r>
    </w:p>
    <w:p w:rsidR="00102E1B" w:rsidRDefault="00102E1B" w:rsidP="00102E1B">
      <w:pPr>
        <w:tabs>
          <w:tab w:val="left" w:pos="3681"/>
        </w:tabs>
        <w:spacing w:after="0"/>
        <w:ind w:left="708"/>
        <w:jc w:val="center"/>
        <w:rPr>
          <w:rFonts w:ascii="Times New Roman" w:hAnsi="Times New Roman" w:cs="Times New Roman"/>
        </w:rPr>
      </w:pPr>
      <w:r w:rsidRPr="00DF4FB0">
        <w:rPr>
          <w:rFonts w:ascii="Times New Roman" w:hAnsi="Times New Roman" w:cs="Times New Roman"/>
        </w:rPr>
        <w:t xml:space="preserve">                                  (podpis i pieczęć upoważnionego przedstawiciela)</w:t>
      </w:r>
    </w:p>
    <w:p w:rsidR="00102E1B" w:rsidRDefault="00102E1B" w:rsidP="00102E1B">
      <w:pPr>
        <w:spacing w:after="0"/>
        <w:rPr>
          <w:rFonts w:ascii="Times New Roman" w:hAnsi="Times New Roman" w:cs="Times New Roman"/>
          <w:i/>
          <w:sz w:val="18"/>
          <w:szCs w:val="18"/>
        </w:rPr>
      </w:pPr>
      <w:r w:rsidRPr="00342B33">
        <w:rPr>
          <w:rFonts w:ascii="Times New Roman" w:hAnsi="Times New Roman" w:cs="Times New Roman"/>
          <w:i/>
          <w:sz w:val="18"/>
          <w:szCs w:val="18"/>
        </w:rPr>
        <w:t>*właściwe zaznaczy</w:t>
      </w:r>
      <w:r>
        <w:rPr>
          <w:rFonts w:ascii="Times New Roman" w:hAnsi="Times New Roman" w:cs="Times New Roman"/>
          <w:i/>
          <w:sz w:val="18"/>
          <w:szCs w:val="18"/>
        </w:rPr>
        <w:t>ć</w:t>
      </w:r>
    </w:p>
    <w:p w:rsidR="00102E1B" w:rsidRPr="00342B33" w:rsidRDefault="00102E1B" w:rsidP="00102E1B">
      <w:pPr>
        <w:spacing w:after="0"/>
        <w:rPr>
          <w:rFonts w:ascii="Times New Roman" w:hAnsi="Times New Roman" w:cs="Times New Roman"/>
          <w:b/>
          <w:i/>
          <w:sz w:val="18"/>
          <w:szCs w:val="18"/>
        </w:rPr>
      </w:pPr>
    </w:p>
    <w:p w:rsidR="00102E1B" w:rsidRPr="00DF4FB0" w:rsidRDefault="00102E1B" w:rsidP="00102E1B">
      <w:pPr>
        <w:spacing w:after="0"/>
        <w:jc w:val="right"/>
        <w:rPr>
          <w:rFonts w:ascii="Times New Roman" w:hAnsi="Times New Roman" w:cs="Times New Roman"/>
          <w:b/>
          <w:spacing w:val="20"/>
        </w:rPr>
      </w:pPr>
      <w:r w:rsidRPr="00DF4FB0">
        <w:rPr>
          <w:rFonts w:ascii="Times New Roman" w:hAnsi="Times New Roman" w:cs="Times New Roman"/>
          <w:b/>
          <w:spacing w:val="20"/>
        </w:rPr>
        <w:lastRenderedPageBreak/>
        <w:t>Załącznik Nr 3.1 do SIWZ</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ind w:firstLine="426"/>
        <w:jc w:val="center"/>
        <w:rPr>
          <w:rFonts w:ascii="Times New Roman" w:hAnsi="Times New Roman" w:cs="Times New Roman"/>
          <w:spacing w:val="20"/>
        </w:rPr>
      </w:pPr>
    </w:p>
    <w:p w:rsidR="00102E1B" w:rsidRPr="00DF4FB0" w:rsidRDefault="00102E1B" w:rsidP="00102E1B">
      <w:pPr>
        <w:spacing w:after="0" w:line="360" w:lineRule="auto"/>
        <w:ind w:firstLine="426"/>
        <w:jc w:val="center"/>
        <w:rPr>
          <w:rFonts w:ascii="Times New Roman" w:hAnsi="Times New Roman" w:cs="Times New Roman"/>
          <w:b/>
          <w:spacing w:val="20"/>
        </w:rPr>
      </w:pPr>
      <w:r>
        <w:rPr>
          <w:rFonts w:ascii="Times New Roman" w:hAnsi="Times New Roman" w:cs="Times New Roman"/>
          <w:b/>
          <w:spacing w:val="20"/>
        </w:rPr>
        <w:t>OŚWIADCZENIE WYKONAWCY</w:t>
      </w:r>
    </w:p>
    <w:p w:rsidR="00102E1B" w:rsidRPr="00DF4FB0" w:rsidRDefault="00102E1B" w:rsidP="00102E1B">
      <w:pPr>
        <w:spacing w:after="0" w:line="360" w:lineRule="auto"/>
        <w:ind w:firstLine="426"/>
        <w:jc w:val="center"/>
        <w:rPr>
          <w:rFonts w:ascii="Times New Roman" w:hAnsi="Times New Roman" w:cs="Times New Roman"/>
          <w:b/>
          <w:spacing w:val="20"/>
        </w:rPr>
      </w:pPr>
    </w:p>
    <w:p w:rsidR="00102E1B" w:rsidRPr="00DF4FB0" w:rsidRDefault="00102E1B" w:rsidP="00102E1B">
      <w:pPr>
        <w:spacing w:after="0" w:line="360" w:lineRule="auto"/>
        <w:ind w:firstLine="426"/>
        <w:jc w:val="center"/>
        <w:rPr>
          <w:rFonts w:ascii="Times New Roman" w:hAnsi="Times New Roman" w:cs="Times New Roman"/>
          <w:b/>
          <w:spacing w:val="20"/>
        </w:rPr>
      </w:pP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1.</w:t>
      </w:r>
      <w:r w:rsidRPr="00DF4FB0">
        <w:rPr>
          <w:rFonts w:ascii="Times New Roman" w:hAnsi="Times New Roman" w:cs="Times New Roman"/>
        </w:rPr>
        <w:tab/>
        <w:t>Oświadczamy, ze zapoznaliśmy się ze Specyfikacją Istotnych Warunków Zamówienia, nie wnosimy do niej zastrzeżeń oraz akceptujemy jej warunki i wymagania.</w:t>
      </w: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2.</w:t>
      </w:r>
      <w:r w:rsidRPr="00DF4FB0">
        <w:rPr>
          <w:rFonts w:ascii="Times New Roman" w:hAnsi="Times New Roman" w:cs="Times New Roman"/>
        </w:rPr>
        <w:tab/>
        <w:t>Oświadczamy, że czujemy się związani niniejszą ofertą przez okres wskazany w SIWZ.</w:t>
      </w: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3.</w:t>
      </w:r>
      <w:r w:rsidRPr="00DF4FB0">
        <w:rPr>
          <w:rFonts w:ascii="Times New Roman" w:hAnsi="Times New Roman" w:cs="Times New Roman"/>
        </w:rPr>
        <w:tab/>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4.</w:t>
      </w:r>
      <w:r w:rsidRPr="00DF4FB0">
        <w:rPr>
          <w:rFonts w:ascii="Times New Roman" w:hAnsi="Times New Roman" w:cs="Times New Roman"/>
        </w:rPr>
        <w:tab/>
        <w:t>Oświadczamy, że złożone przez nas dokumenty są zgodne z aktualnym stanem prawnym i faktycznym.</w:t>
      </w:r>
    </w:p>
    <w:p w:rsidR="00102E1B" w:rsidRPr="00DF4FB0" w:rsidRDefault="00102E1B" w:rsidP="00102E1B">
      <w:pPr>
        <w:spacing w:after="0" w:line="360" w:lineRule="auto"/>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tabs>
          <w:tab w:val="left" w:pos="4962"/>
        </w:tabs>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tabs>
          <w:tab w:val="left" w:pos="4962"/>
        </w:tabs>
        <w:jc w:val="center"/>
        <w:rPr>
          <w:rFonts w:ascii="Times New Roman" w:hAnsi="Times New Roman"/>
          <w:i w:val="0"/>
          <w:color w:val="auto"/>
          <w:sz w:val="24"/>
          <w:szCs w:val="24"/>
        </w:rPr>
      </w:pPr>
      <w:r w:rsidRPr="002F12EA">
        <w:rPr>
          <w:rFonts w:ascii="Times New Roman" w:hAnsi="Times New Roman"/>
          <w:color w:val="auto"/>
          <w:sz w:val="24"/>
          <w:szCs w:val="24"/>
        </w:rPr>
        <w:t>do reprezentowania wykonawcy</w:t>
      </w:r>
    </w:p>
    <w:p w:rsidR="00102E1B" w:rsidRPr="00DF4FB0" w:rsidRDefault="00102E1B" w:rsidP="00102E1B">
      <w:pPr>
        <w:spacing w:after="0"/>
        <w:jc w:val="center"/>
        <w:rPr>
          <w:rFonts w:ascii="Times New Roman" w:hAnsi="Times New Roman" w:cs="Times New Roman"/>
        </w:rPr>
      </w:pPr>
    </w:p>
    <w:p w:rsidR="00102E1B" w:rsidRPr="00DF4FB0" w:rsidRDefault="00102E1B" w:rsidP="00102E1B">
      <w:pPr>
        <w:spacing w:after="0"/>
        <w:rPr>
          <w:rFonts w:ascii="Times New Roman" w:hAnsi="Times New Roman" w:cs="Times New Roman"/>
        </w:rPr>
      </w:pPr>
    </w:p>
    <w:p w:rsidR="00102E1B" w:rsidRPr="00DF4FB0" w:rsidRDefault="00102E1B" w:rsidP="00102E1B">
      <w:pPr>
        <w:spacing w:after="0"/>
        <w:rPr>
          <w:rFonts w:ascii="Times New Roman" w:hAnsi="Times New Roman" w:cs="Times New Roman"/>
          <w:i/>
        </w:rPr>
      </w:pPr>
      <w:r w:rsidRPr="00DF4FB0">
        <w:rPr>
          <w:rFonts w:ascii="Times New Roman" w:hAnsi="Times New Roman" w:cs="Times New Roman"/>
          <w:i/>
        </w:rPr>
        <w:t>* niepotrzebne skreślić</w:t>
      </w:r>
    </w:p>
    <w:p w:rsidR="00102E1B" w:rsidRDefault="00102E1B" w:rsidP="00102E1B">
      <w:pPr>
        <w:spacing w:after="0"/>
        <w:ind w:firstLine="426"/>
        <w:jc w:val="right"/>
        <w:rPr>
          <w:rFonts w:ascii="Times New Roman" w:hAnsi="Times New Roman" w:cs="Times New Roman"/>
        </w:rPr>
      </w:pPr>
      <w:r w:rsidRPr="00DF4FB0">
        <w:rPr>
          <w:rFonts w:ascii="Times New Roman" w:hAnsi="Times New Roman" w:cs="Times New Roman"/>
        </w:rPr>
        <w:lastRenderedPageBreak/>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
    <w:p w:rsidR="00102E1B" w:rsidRPr="00DF4FB0" w:rsidRDefault="00102E1B" w:rsidP="00102E1B">
      <w:pPr>
        <w:spacing w:after="0"/>
        <w:ind w:firstLine="426"/>
        <w:jc w:val="right"/>
        <w:rPr>
          <w:rFonts w:ascii="Times New Roman" w:hAnsi="Times New Roman" w:cs="Times New Roman"/>
          <w:b/>
          <w:spacing w:val="20"/>
        </w:rPr>
      </w:pPr>
      <w:r w:rsidRPr="00DF4FB0">
        <w:rPr>
          <w:rFonts w:ascii="Times New Roman" w:hAnsi="Times New Roman" w:cs="Times New Roman"/>
          <w:b/>
          <w:spacing w:val="20"/>
        </w:rPr>
        <w:t>Załącznik Nr 3.2 do SIWZ</w:t>
      </w:r>
    </w:p>
    <w:p w:rsidR="00102E1B" w:rsidRPr="00DF4FB0" w:rsidRDefault="00102E1B" w:rsidP="00102E1B">
      <w:pPr>
        <w:spacing w:after="0"/>
        <w:ind w:firstLine="426"/>
        <w:jc w:val="right"/>
        <w:rPr>
          <w:rFonts w:ascii="Times New Roman" w:hAnsi="Times New Roman" w:cs="Times New Roman"/>
          <w:b/>
          <w:spacing w:val="20"/>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color w:val="0099FF"/>
        </w:rPr>
      </w:pPr>
    </w:p>
    <w:p w:rsidR="00102E1B" w:rsidRPr="00DF4FB0" w:rsidRDefault="00102E1B" w:rsidP="00102E1B">
      <w:pPr>
        <w:spacing w:after="0"/>
        <w:rPr>
          <w:rFonts w:ascii="Times New Roman" w:eastAsia="Lucida Sans Unicode" w:hAnsi="Times New Roman" w:cs="Times New Roman"/>
          <w:color w:val="0099FF"/>
        </w:rPr>
      </w:pPr>
    </w:p>
    <w:p w:rsidR="00102E1B" w:rsidRPr="00DF4FB0" w:rsidRDefault="00102E1B" w:rsidP="00102E1B">
      <w:pPr>
        <w:spacing w:after="0" w:line="360" w:lineRule="auto"/>
        <w:jc w:val="center"/>
        <w:rPr>
          <w:rFonts w:ascii="Times New Roman" w:eastAsia="Lucida Sans Unicode" w:hAnsi="Times New Roman" w:cs="Times New Roman"/>
          <w:b/>
          <w:bCs/>
        </w:rPr>
      </w:pPr>
      <w:r w:rsidRPr="00DF4FB0">
        <w:rPr>
          <w:rFonts w:ascii="Times New Roman" w:eastAsia="Lucida Sans Unicode" w:hAnsi="Times New Roman" w:cs="Times New Roman"/>
          <w:b/>
          <w:bCs/>
        </w:rPr>
        <w:t>OŚWIADCZENIE</w:t>
      </w:r>
      <w:r>
        <w:rPr>
          <w:rFonts w:ascii="Times New Roman" w:eastAsia="Lucida Sans Unicode" w:hAnsi="Times New Roman" w:cs="Times New Roman"/>
          <w:b/>
          <w:bCs/>
        </w:rPr>
        <w:t xml:space="preserve"> Z ART. 22 USTAWY PZP</w:t>
      </w:r>
    </w:p>
    <w:p w:rsidR="00102E1B" w:rsidRPr="00DF4FB0" w:rsidRDefault="00102E1B" w:rsidP="00102E1B">
      <w:pPr>
        <w:spacing w:after="0" w:line="360" w:lineRule="auto"/>
        <w:rPr>
          <w:rFonts w:ascii="Times New Roman" w:eastAsia="Lucida Sans Unicode" w:hAnsi="Times New Roman" w:cs="Times New Roman"/>
          <w:shd w:val="clear" w:color="auto" w:fill="FFFF00"/>
        </w:rPr>
      </w:pPr>
    </w:p>
    <w:p w:rsidR="00102E1B" w:rsidRPr="00DF4FB0" w:rsidRDefault="00102E1B" w:rsidP="00102E1B">
      <w:pPr>
        <w:spacing w:after="0" w:line="360" w:lineRule="auto"/>
        <w:jc w:val="both"/>
        <w:rPr>
          <w:rFonts w:ascii="Times New Roman" w:eastAsia="Arial" w:hAnsi="Times New Roman" w:cs="Times New Roman"/>
        </w:rPr>
      </w:pPr>
      <w:r w:rsidRPr="00DF4FB0">
        <w:rPr>
          <w:rFonts w:ascii="Times New Roman" w:eastAsia="Lucida Sans Unicode" w:hAnsi="Times New Roman" w:cs="Times New Roman"/>
        </w:rPr>
        <w:t>Oświadczamy, że możemy ubiegać się o zamówienie i spełniamy wymogi określone w art. 22 ust. 1 ustawy z dnia 29 stycznia 2004 roku Prawo zamówień publicznych,</w:t>
      </w:r>
      <w:r w:rsidRPr="00DF4FB0">
        <w:rPr>
          <w:rFonts w:ascii="Times New Roman" w:eastAsia="Arial" w:hAnsi="Times New Roman" w:cs="Times New Roman"/>
        </w:rPr>
        <w:t xml:space="preserve"> dotyczące:</w:t>
      </w:r>
    </w:p>
    <w:p w:rsidR="00102E1B" w:rsidRPr="00DF4FB0" w:rsidRDefault="00102E1B" w:rsidP="00102E1B">
      <w:pPr>
        <w:spacing w:after="0" w:line="360" w:lineRule="auto"/>
        <w:ind w:left="1416" w:hanging="711"/>
        <w:jc w:val="both"/>
        <w:rPr>
          <w:rFonts w:ascii="Times New Roman" w:eastAsia="Arial" w:hAnsi="Times New Roman" w:cs="Times New Roman"/>
        </w:rPr>
      </w:pPr>
      <w:r w:rsidRPr="00DF4FB0">
        <w:rPr>
          <w:rFonts w:ascii="Times New Roman" w:eastAsia="Arial" w:hAnsi="Times New Roman" w:cs="Times New Roman"/>
        </w:rPr>
        <w:t>1)</w:t>
      </w:r>
      <w:r w:rsidRPr="00DF4FB0">
        <w:rPr>
          <w:rFonts w:ascii="Times New Roman" w:eastAsia="Arial" w:hAnsi="Times New Roman" w:cs="Times New Roman"/>
        </w:rPr>
        <w:tab/>
        <w:t>posiadania uprawnień do wykonywania określonej działalności lub czynności, jeżeli przepisy prawa nakładają obowiązek ich posiadania;</w:t>
      </w:r>
    </w:p>
    <w:p w:rsidR="00102E1B" w:rsidRPr="00DF4FB0" w:rsidRDefault="00102E1B" w:rsidP="00102E1B">
      <w:pPr>
        <w:spacing w:after="0" w:line="360" w:lineRule="auto"/>
        <w:jc w:val="both"/>
        <w:rPr>
          <w:rFonts w:ascii="Times New Roman" w:eastAsia="Arial" w:hAnsi="Times New Roman" w:cs="Times New Roman"/>
        </w:rPr>
      </w:pPr>
      <w:r w:rsidRPr="00DF4FB0">
        <w:rPr>
          <w:rFonts w:ascii="Times New Roman" w:eastAsia="Arial" w:hAnsi="Times New Roman" w:cs="Times New Roman"/>
        </w:rPr>
        <w:tab/>
        <w:t>2)</w:t>
      </w:r>
      <w:r w:rsidRPr="00DF4FB0">
        <w:rPr>
          <w:rFonts w:ascii="Times New Roman" w:eastAsia="Arial" w:hAnsi="Times New Roman" w:cs="Times New Roman"/>
        </w:rPr>
        <w:tab/>
        <w:t>posiadania wiedzy i doświadczenia;</w:t>
      </w:r>
    </w:p>
    <w:p w:rsidR="00102E1B" w:rsidRPr="00DF4FB0" w:rsidRDefault="00102E1B" w:rsidP="00102E1B">
      <w:pPr>
        <w:spacing w:after="0" w:line="360" w:lineRule="auto"/>
        <w:ind w:left="1418" w:hanging="709"/>
        <w:jc w:val="both"/>
        <w:rPr>
          <w:rFonts w:ascii="Times New Roman" w:eastAsia="Arial" w:hAnsi="Times New Roman" w:cs="Times New Roman"/>
        </w:rPr>
      </w:pPr>
      <w:r w:rsidRPr="00DF4FB0">
        <w:rPr>
          <w:rFonts w:ascii="Times New Roman" w:eastAsia="Arial" w:hAnsi="Times New Roman" w:cs="Times New Roman"/>
        </w:rPr>
        <w:t>3)</w:t>
      </w:r>
      <w:r w:rsidRPr="00DF4FB0">
        <w:rPr>
          <w:rFonts w:ascii="Times New Roman" w:eastAsia="Arial" w:hAnsi="Times New Roman" w:cs="Times New Roman"/>
        </w:rPr>
        <w:tab/>
        <w:t>dysponowania odpowiednim potencjałem technicznym oraz osobami zdolnymi do wykonania zamówienia;</w:t>
      </w:r>
    </w:p>
    <w:p w:rsidR="00102E1B" w:rsidRPr="00DF4FB0" w:rsidRDefault="00102E1B" w:rsidP="00102E1B">
      <w:pPr>
        <w:spacing w:after="0" w:line="360" w:lineRule="auto"/>
        <w:jc w:val="both"/>
        <w:rPr>
          <w:rFonts w:ascii="Times New Roman" w:eastAsia="Arial" w:hAnsi="Times New Roman" w:cs="Times New Roman"/>
        </w:rPr>
      </w:pPr>
      <w:r w:rsidRPr="00DF4FB0">
        <w:rPr>
          <w:rFonts w:ascii="Times New Roman" w:eastAsia="Arial" w:hAnsi="Times New Roman" w:cs="Times New Roman"/>
        </w:rPr>
        <w:tab/>
        <w:t>4)</w:t>
      </w:r>
      <w:r w:rsidRPr="00DF4FB0">
        <w:rPr>
          <w:rFonts w:ascii="Times New Roman" w:eastAsia="Arial" w:hAnsi="Times New Roman" w:cs="Times New Roman"/>
        </w:rPr>
        <w:tab/>
        <w:t>sytuacji ekonomicznej i finansowej.</w:t>
      </w:r>
    </w:p>
    <w:p w:rsidR="00102E1B" w:rsidRPr="00DF4FB0" w:rsidRDefault="00102E1B" w:rsidP="00102E1B">
      <w:pPr>
        <w:spacing w:after="0" w:line="360" w:lineRule="auto"/>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jc w:val="both"/>
        <w:rPr>
          <w:rFonts w:ascii="Times New Roman"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do reprezentowania wykonawcy</w:t>
      </w:r>
    </w:p>
    <w:p w:rsidR="00102E1B" w:rsidRDefault="00102E1B" w:rsidP="00102E1B">
      <w:pPr>
        <w:spacing w:after="0"/>
        <w:rPr>
          <w:rFonts w:ascii="Times New Roman" w:eastAsia="Lucida Sans Unicode" w:hAnsi="Times New Roman" w:cs="Times New Roman"/>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Pr="00102E1B" w:rsidRDefault="00102E1B" w:rsidP="00102E1B">
      <w:pPr>
        <w:spacing w:after="0"/>
        <w:jc w:val="right"/>
        <w:rPr>
          <w:rFonts w:ascii="Times New Roman" w:eastAsia="Lucida Sans Unicode" w:hAnsi="Times New Roman" w:cs="Times New Roman"/>
          <w:color w:val="FF0000"/>
        </w:rPr>
      </w:pPr>
      <w:r w:rsidRPr="00DF4FB0">
        <w:rPr>
          <w:rFonts w:ascii="Times New Roman" w:eastAsia="Lucida Sans Unicode" w:hAnsi="Times New Roman" w:cs="Times New Roman"/>
          <w:b/>
          <w:spacing w:val="20"/>
        </w:rPr>
        <w:t>Załącznik Nr 3.3 do SIWZ</w:t>
      </w:r>
    </w:p>
    <w:p w:rsidR="00102E1B" w:rsidRPr="00DF4FB0" w:rsidRDefault="00102E1B" w:rsidP="00102E1B">
      <w:pPr>
        <w:spacing w:after="0"/>
        <w:jc w:val="right"/>
        <w:rPr>
          <w:rFonts w:ascii="Times New Roman" w:eastAsia="Lucida Sans Unicode" w:hAnsi="Times New Roman" w:cs="Times New Roman"/>
          <w:b/>
          <w:spacing w:val="20"/>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w:t>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line="360" w:lineRule="auto"/>
        <w:jc w:val="center"/>
        <w:rPr>
          <w:rFonts w:ascii="Times New Roman" w:eastAsia="Lucida Sans Unicode" w:hAnsi="Times New Roman" w:cs="Times New Roman"/>
          <w:b/>
          <w:bCs/>
        </w:rPr>
      </w:pPr>
      <w:r w:rsidRPr="00DF4FB0">
        <w:rPr>
          <w:rFonts w:ascii="Times New Roman" w:eastAsia="Lucida Sans Unicode" w:hAnsi="Times New Roman" w:cs="Times New Roman"/>
          <w:b/>
          <w:bCs/>
        </w:rPr>
        <w:t>OŚWIADCZENIE</w:t>
      </w:r>
      <w:r>
        <w:rPr>
          <w:rFonts w:ascii="Times New Roman" w:eastAsia="Lucida Sans Unicode" w:hAnsi="Times New Roman" w:cs="Times New Roman"/>
          <w:b/>
          <w:bCs/>
        </w:rPr>
        <w:t xml:space="preserve"> WYKONAWCY DOTYCZĄCE INNYCH PODMIOTÓW</w:t>
      </w:r>
    </w:p>
    <w:p w:rsidR="00102E1B" w:rsidRPr="00DF4FB0" w:rsidRDefault="00102E1B" w:rsidP="00102E1B">
      <w:pPr>
        <w:spacing w:after="0" w:line="360" w:lineRule="auto"/>
        <w:rPr>
          <w:rFonts w:ascii="Times New Roman" w:eastAsia="Lucida Sans Unicode" w:hAnsi="Times New Roman" w:cs="Times New Roman"/>
        </w:rPr>
      </w:pPr>
    </w:p>
    <w:p w:rsidR="00102E1B" w:rsidRPr="00DF4FB0" w:rsidRDefault="00102E1B" w:rsidP="00102E1B">
      <w:pPr>
        <w:spacing w:after="0" w:line="360" w:lineRule="auto"/>
        <w:jc w:val="both"/>
        <w:rPr>
          <w:rFonts w:ascii="Times New Roman" w:eastAsia="Lucida Sans Unicode" w:hAnsi="Times New Roman" w:cs="Times New Roman"/>
        </w:rPr>
      </w:pPr>
      <w:r w:rsidRPr="00DF4FB0">
        <w:rPr>
          <w:rFonts w:ascii="Times New Roman" w:hAnsi="Times New Roman" w:cs="Times New Roman"/>
        </w:rPr>
        <w:t xml:space="preserve">Oświadczamy, że zamierzamy/nie zamierzamy* przy wykonaniu zamówienia polegać  </w:t>
      </w:r>
      <w:r w:rsidRPr="00DF4FB0">
        <w:rPr>
          <w:rFonts w:ascii="Times New Roman" w:eastAsia="Arial" w:hAnsi="Times New Roman" w:cs="Times New Roman"/>
        </w:rPr>
        <w:t xml:space="preserve">na wiedzy i doświadczeniu, potencjale technicznym, osobach zdolnych do wykonania zamówienia </w:t>
      </w:r>
      <w:r w:rsidRPr="003A7043">
        <w:rPr>
          <w:rFonts w:ascii="Times New Roman" w:eastAsia="Arial" w:hAnsi="Times New Roman" w:cs="Times New Roman"/>
        </w:rPr>
        <w:t>zdolnościach finansowych lub ekonomicznych</w:t>
      </w:r>
      <w:r w:rsidRPr="00022D46">
        <w:rPr>
          <w:rFonts w:ascii="Times New Roman" w:eastAsia="Arial" w:hAnsi="Times New Roman" w:cs="Times New Roman"/>
        </w:rPr>
        <w:t xml:space="preserve"> </w:t>
      </w:r>
      <w:r w:rsidRPr="00DF4FB0">
        <w:rPr>
          <w:rFonts w:ascii="Times New Roman" w:eastAsia="Arial" w:hAnsi="Times New Roman" w:cs="Times New Roman"/>
        </w:rPr>
        <w:t>innych podmiotów</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jc w:val="both"/>
        <w:rPr>
          <w:rFonts w:ascii="Times New Roman"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do reprezentowania wykonawcy</w:t>
      </w:r>
    </w:p>
    <w:p w:rsidR="00102E1B" w:rsidRPr="00DF4FB0" w:rsidRDefault="00102E1B" w:rsidP="00102E1B">
      <w:pPr>
        <w:spacing w:after="0"/>
        <w:jc w:val="center"/>
        <w:rPr>
          <w:rFonts w:ascii="Times New Roman"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i/>
        </w:rPr>
      </w:pPr>
      <w:r w:rsidRPr="00DF4FB0">
        <w:rPr>
          <w:rFonts w:ascii="Times New Roman" w:eastAsia="Lucida Sans Unicode" w:hAnsi="Times New Roman" w:cs="Times New Roman"/>
          <w:i/>
        </w:rPr>
        <w:t>* niepotrzebne skreślić</w:t>
      </w: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Default="00102E1B" w:rsidP="00102E1B">
      <w:pPr>
        <w:spacing w:after="0"/>
        <w:rPr>
          <w:rFonts w:ascii="Times New Roman" w:eastAsia="Lucida Sans Unicode" w:hAnsi="Times New Roman" w:cs="Times New Roman"/>
          <w:b/>
          <w:spacing w:val="20"/>
        </w:rPr>
      </w:pPr>
    </w:p>
    <w:p w:rsidR="00102E1B" w:rsidRPr="00DF4FB0" w:rsidRDefault="00102E1B" w:rsidP="00102E1B">
      <w:pPr>
        <w:spacing w:after="0"/>
        <w:jc w:val="right"/>
        <w:rPr>
          <w:rFonts w:ascii="Times New Roman" w:eastAsia="Lucida Sans Unicode" w:hAnsi="Times New Roman" w:cs="Times New Roman"/>
          <w:b/>
          <w:spacing w:val="20"/>
        </w:rPr>
      </w:pPr>
      <w:r w:rsidRPr="00DF4FB0">
        <w:rPr>
          <w:rFonts w:ascii="Times New Roman" w:eastAsia="Lucida Sans Unicode" w:hAnsi="Times New Roman" w:cs="Times New Roman"/>
          <w:b/>
          <w:spacing w:val="20"/>
        </w:rPr>
        <w:lastRenderedPageBreak/>
        <w:t>Załącznik Nr 3.4 do SIWZ</w:t>
      </w: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color w:val="0099FF"/>
        </w:rPr>
      </w:pPr>
    </w:p>
    <w:p w:rsidR="00102E1B" w:rsidRPr="00102E1B" w:rsidRDefault="00102E1B" w:rsidP="00102E1B">
      <w:pPr>
        <w:spacing w:after="0"/>
        <w:jc w:val="center"/>
        <w:rPr>
          <w:rFonts w:ascii="Times New Roman" w:eastAsia="Lucida Sans Unicode" w:hAnsi="Times New Roman" w:cs="Times New Roman"/>
          <w:b/>
          <w:bCs/>
        </w:rPr>
      </w:pPr>
      <w:r w:rsidRPr="00DF4FB0">
        <w:rPr>
          <w:rFonts w:ascii="Times New Roman" w:eastAsia="Lucida Sans Unicode" w:hAnsi="Times New Roman" w:cs="Times New Roman"/>
          <w:b/>
          <w:bCs/>
        </w:rPr>
        <w:t>OŚWIADCZENIE</w:t>
      </w:r>
      <w:r>
        <w:rPr>
          <w:rFonts w:ascii="Times New Roman" w:eastAsia="Lucida Sans Unicode" w:hAnsi="Times New Roman" w:cs="Times New Roman"/>
          <w:b/>
          <w:bCs/>
        </w:rPr>
        <w:t xml:space="preserve"> Z ART. 24 USTAWY PZP</w:t>
      </w:r>
    </w:p>
    <w:p w:rsidR="00102E1B" w:rsidRPr="003A7043" w:rsidRDefault="00102E1B" w:rsidP="00102E1B">
      <w:pPr>
        <w:spacing w:after="0"/>
        <w:jc w:val="both"/>
        <w:rPr>
          <w:rFonts w:ascii="Times New Roman" w:eastAsia="Lucida Sans Unicode" w:hAnsi="Times New Roman" w:cs="Times New Roman"/>
        </w:rPr>
      </w:pPr>
      <w:r w:rsidRPr="00DF4FB0">
        <w:rPr>
          <w:rFonts w:ascii="Times New Roman" w:eastAsia="Lucida Sans Unicode" w:hAnsi="Times New Roman" w:cs="Times New Roman"/>
        </w:rPr>
        <w:t>Oświadczamy, że nie podlegamy wykluczeniu z postępowania o udzi</w:t>
      </w:r>
      <w:r>
        <w:rPr>
          <w:rFonts w:ascii="Times New Roman" w:eastAsia="Lucida Sans Unicode" w:hAnsi="Times New Roman" w:cs="Times New Roman"/>
        </w:rPr>
        <w:t>elenie zamówienia.</w:t>
      </w: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Z postępowania o udzielenie zamówienia wyklucza się:</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lastRenderedPageBreak/>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podmioty zbiorowe, wobec których sąd orzekł zakaz ubiegania się o zamówienia na podstawie przepisów o odpowiedzialności podmiotów zbiorowych za czyny zabronione pod groźbą kary;</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102E1B" w:rsidRPr="003A7043"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102E1B" w:rsidRPr="00DF4FB0" w:rsidRDefault="00102E1B" w:rsidP="00102E1B">
      <w:pPr>
        <w:spacing w:after="0"/>
        <w:ind w:firstLine="360"/>
        <w:jc w:val="both"/>
        <w:rPr>
          <w:rFonts w:ascii="Times New Roman" w:hAnsi="Times New Roman" w:cs="Times New Roman"/>
        </w:rPr>
      </w:pPr>
      <w:r w:rsidRPr="00DF4FB0">
        <w:rPr>
          <w:rFonts w:ascii="Times New Roman" w:hAnsi="Times New Roman" w:cs="Times New Roman"/>
        </w:rPr>
        <w:t>Z postępowania o udzielenie zamówienia wyklucza się również wykonawców, którzy:</w:t>
      </w:r>
    </w:p>
    <w:p w:rsidR="00102E1B" w:rsidRPr="00AA20A7"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 xml:space="preserve">wykonywali bezpośrednio czynności związane z przygotowaniem prowadzonego postępowania, z wyłączeniem czynności wykonywanych podczas dialogu technicznego, o którym mowa w art. 31a ust. </w:t>
      </w:r>
      <w:r w:rsidRPr="00AA20A7">
        <w:rPr>
          <w:rFonts w:ascii="Times New Roman" w:hAnsi="Times New Roman" w:cs="Times New Roman"/>
        </w:rPr>
        <w:t xml:space="preserve">1 ustawy </w:t>
      </w:r>
      <w:proofErr w:type="spellStart"/>
      <w:r w:rsidRPr="00AA20A7">
        <w:rPr>
          <w:rFonts w:ascii="Times New Roman" w:hAnsi="Times New Roman" w:cs="Times New Roman"/>
        </w:rPr>
        <w:t>pzp</w:t>
      </w:r>
      <w:proofErr w:type="spellEnd"/>
      <w:r w:rsidRPr="00AA20A7">
        <w:rPr>
          <w:rFonts w:ascii="Times New Roman" w:hAnsi="Times New Roman" w:cs="Times New Roman"/>
        </w:rPr>
        <w:t xml:space="preserve">, </w:t>
      </w:r>
      <w:r w:rsidRPr="00DF4FB0">
        <w:rPr>
          <w:rFonts w:ascii="Times New Roman" w:hAnsi="Times New Roman" w:cs="Times New Roman"/>
        </w:rPr>
        <w:t>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r>
        <w:rPr>
          <w:rFonts w:ascii="Times New Roman" w:hAnsi="Times New Roman" w:cs="Times New Roman"/>
        </w:rPr>
        <w:t xml:space="preserve"> </w:t>
      </w:r>
      <w:r w:rsidRPr="00AA20A7">
        <w:rPr>
          <w:rFonts w:ascii="Times New Roman" w:hAnsi="Times New Roman" w:cs="Times New Roman"/>
        </w:rPr>
        <w:t xml:space="preserve">ustawy </w:t>
      </w:r>
      <w:proofErr w:type="spellStart"/>
      <w:r w:rsidRPr="00AA20A7">
        <w:rPr>
          <w:rFonts w:ascii="Times New Roman" w:hAnsi="Times New Roman" w:cs="Times New Roman"/>
        </w:rPr>
        <w:t>pzp</w:t>
      </w:r>
      <w:proofErr w:type="spellEnd"/>
      <w:r w:rsidRPr="00AA20A7">
        <w:rPr>
          <w:rFonts w:ascii="Times New Roman" w:hAnsi="Times New Roman" w:cs="Times New Roman"/>
        </w:rPr>
        <w:t>;</w:t>
      </w:r>
    </w:p>
    <w:p w:rsidR="00102E1B" w:rsidRPr="00DF4FB0"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nie wnieśli wadium do upływu terminu składania ofert, na przedłużony okres związania ofertą lub w terminie, o którym mowa w art. 46 ust. 3, albo nie zgodzili się na przedłużenie okresu związania ofertą;</w:t>
      </w:r>
    </w:p>
    <w:p w:rsidR="00102E1B" w:rsidRPr="00DF4FB0"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złożyli nieprawdziwe informacje mające wpływ lub mogące mieć wpływ na wynik prowadzonego postępowania;</w:t>
      </w:r>
    </w:p>
    <w:p w:rsidR="00102E1B" w:rsidRPr="00DF4FB0"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nie wykazali spełniania warunków udziału w postępowaniu;</w:t>
      </w:r>
    </w:p>
    <w:p w:rsidR="00102E1B"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sz w:val="18"/>
          <w:szCs w:val="18"/>
        </w:rPr>
      </w:pPr>
      <w:r w:rsidRPr="00DF4FB0">
        <w:rPr>
          <w:rFonts w:ascii="Times New Roman" w:hAnsi="Times New Roman" w:cs="Times New Roman"/>
        </w:rPr>
        <w:t>należąc do tej samej grupy kapitałowej, w rozumieniu ustawy z dnia 16 lutego 2007 r. o ochronie konkure</w:t>
      </w:r>
      <w:r>
        <w:rPr>
          <w:rFonts w:ascii="Times New Roman" w:hAnsi="Times New Roman" w:cs="Times New Roman"/>
        </w:rPr>
        <w:t xml:space="preserve">ncji i konsumentów </w:t>
      </w:r>
      <w:r w:rsidRPr="00AA20A7">
        <w:rPr>
          <w:rFonts w:ascii="Times New Roman" w:hAnsi="Times New Roman" w:cs="Times New Roman"/>
        </w:rPr>
        <w:t>(Dz. U. z 2015 r., poz. 184, 1618 i 1634), złożyli odrębne oferty lub wnioski o dopuszczenie do udziału w tym samy</w:t>
      </w:r>
      <w:r w:rsidRPr="00DF4FB0">
        <w:rPr>
          <w:rFonts w:ascii="Times New Roman" w:hAnsi="Times New Roman" w:cs="Times New Roman"/>
        </w:rPr>
        <w:t>m postępowaniu, chyba że wykażą, że istniejące między nimi powiązania nie prowadzą do zachwiania uczciwej konkurencji pomiędzy wykonawcami w postępowaniu o udzielenie zamówienia</w:t>
      </w:r>
      <w:r w:rsidRPr="003A7043">
        <w:rPr>
          <w:rFonts w:ascii="Times New Roman" w:hAnsi="Times New Roman" w:cs="Times New Roman"/>
          <w:sz w:val="18"/>
          <w:szCs w:val="18"/>
        </w:rPr>
        <w:t xml:space="preserve">. </w:t>
      </w:r>
    </w:p>
    <w:p w:rsidR="00102E1B" w:rsidRDefault="00102E1B" w:rsidP="00102E1B">
      <w:pPr>
        <w:tabs>
          <w:tab w:val="left" w:pos="408"/>
        </w:tabs>
        <w:autoSpaceDE w:val="0"/>
        <w:autoSpaceDN w:val="0"/>
        <w:adjustRightInd w:val="0"/>
        <w:spacing w:before="0" w:after="0"/>
        <w:ind w:left="720"/>
        <w:jc w:val="both"/>
        <w:rPr>
          <w:rFonts w:ascii="Times New Roman" w:hAnsi="Times New Roman" w:cs="Times New Roman"/>
          <w:sz w:val="18"/>
          <w:szCs w:val="18"/>
        </w:rPr>
      </w:pPr>
    </w:p>
    <w:p w:rsidR="00102E1B" w:rsidRPr="003A7043" w:rsidRDefault="00102E1B" w:rsidP="00102E1B">
      <w:pPr>
        <w:tabs>
          <w:tab w:val="left" w:pos="408"/>
        </w:tabs>
        <w:autoSpaceDE w:val="0"/>
        <w:autoSpaceDN w:val="0"/>
        <w:adjustRightInd w:val="0"/>
        <w:spacing w:before="0" w:after="0"/>
        <w:ind w:left="720"/>
        <w:jc w:val="center"/>
        <w:rPr>
          <w:rFonts w:ascii="Times New Roman" w:hAnsi="Times New Roman" w:cs="Times New Roman"/>
          <w:sz w:val="18"/>
          <w:szCs w:val="18"/>
        </w:rPr>
      </w:pPr>
      <w:r w:rsidRPr="003A7043">
        <w:rPr>
          <w:rFonts w:ascii="Times New Roman" w:hAnsi="Times New Roman" w:cs="Times New Roman"/>
          <w:sz w:val="18"/>
          <w:szCs w:val="18"/>
        </w:rPr>
        <w:t>............................................................................</w:t>
      </w:r>
    </w:p>
    <w:p w:rsidR="00102E1B" w:rsidRPr="003A7043"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18"/>
          <w:szCs w:val="18"/>
        </w:rPr>
      </w:pPr>
      <w:r w:rsidRPr="003A7043">
        <w:rPr>
          <w:rFonts w:ascii="Times New Roman" w:hAnsi="Times New Roman"/>
          <w:color w:val="auto"/>
          <w:sz w:val="18"/>
          <w:szCs w:val="18"/>
        </w:rPr>
        <w:t>Podpisy osób uprawnionych</w:t>
      </w:r>
    </w:p>
    <w:p w:rsidR="00102E1B" w:rsidRDefault="00102E1B" w:rsidP="00102E1B">
      <w:pPr>
        <w:pStyle w:val="Nagwek2"/>
        <w:numPr>
          <w:ilvl w:val="1"/>
          <w:numId w:val="0"/>
        </w:numPr>
        <w:tabs>
          <w:tab w:val="num" w:pos="0"/>
        </w:tabs>
        <w:suppressAutoHyphens/>
        <w:spacing w:before="0" w:after="0"/>
        <w:jc w:val="center"/>
        <w:rPr>
          <w:rFonts w:ascii="Times New Roman" w:hAnsi="Times New Roman"/>
          <w:color w:val="auto"/>
          <w:sz w:val="18"/>
          <w:szCs w:val="18"/>
        </w:rPr>
      </w:pPr>
      <w:r w:rsidRPr="003A7043">
        <w:rPr>
          <w:rFonts w:ascii="Times New Roman" w:hAnsi="Times New Roman"/>
          <w:color w:val="auto"/>
          <w:sz w:val="18"/>
          <w:szCs w:val="18"/>
        </w:rPr>
        <w:t>do reprezentowania wykonawcy</w:t>
      </w:r>
    </w:p>
    <w:p w:rsidR="00102E1B" w:rsidRDefault="00102E1B" w:rsidP="00102E1B">
      <w:pPr>
        <w:spacing w:after="0"/>
      </w:pPr>
    </w:p>
    <w:p w:rsidR="00102E1B" w:rsidRPr="002F12EA" w:rsidRDefault="00102E1B" w:rsidP="00102E1B">
      <w:pPr>
        <w:spacing w:after="0"/>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lastRenderedPageBreak/>
        <w:t>Załącznik Nr 3.5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vertAlign w:val="superscript"/>
        </w:rPr>
      </w:pPr>
      <w:r w:rsidRPr="002F12EA">
        <w:rPr>
          <w:rFonts w:ascii="Times New Roman" w:eastAsia="Lucida Sans Unicode" w:hAnsi="Times New Roman" w:cs="Times New Roman"/>
          <w:b/>
          <w:bCs/>
        </w:rPr>
        <w:t>OŚWIADCZENIE</w:t>
      </w:r>
      <w:r w:rsidRPr="002F12EA">
        <w:rPr>
          <w:rFonts w:ascii="Times New Roman" w:eastAsia="Lucida Sans Unicode" w:hAnsi="Times New Roman" w:cs="Times New Roman"/>
          <w:b/>
          <w:bCs/>
          <w:vertAlign w:val="superscript"/>
        </w:rPr>
        <w:t>*</w:t>
      </w: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rPr>
      </w:pPr>
      <w:r w:rsidRPr="002F12EA">
        <w:rPr>
          <w:rFonts w:ascii="Times New Roman" w:eastAsia="Lucida Sans Unicode" w:hAnsi="Times New Roman" w:cs="Times New Roman"/>
          <w:b/>
          <w:spacing w:val="20"/>
        </w:rPr>
        <w:t xml:space="preserve">Wykonawcy dotyczące listy podmiotów należących </w:t>
      </w:r>
      <w:r w:rsidRPr="002F12EA">
        <w:rPr>
          <w:rFonts w:ascii="Times New Roman" w:eastAsia="Lucida Sans Unicode" w:hAnsi="Times New Roman" w:cs="Times New Roman"/>
          <w:b/>
          <w:spacing w:val="20"/>
        </w:rPr>
        <w:br/>
        <w:t>do tej samej grupy kapitałowej</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Informuję, że oprócz wykonawcy / wykonawców składających ofertę w postępowaniu o udzielenie zamówienia publicznego, do grupy kapitałowej należą następujące podmioty:</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Default="00102E1B" w:rsidP="00102E1B">
      <w:pPr>
        <w:spacing w:after="0"/>
        <w:rPr>
          <w:rFonts w:ascii="Times New Roman" w:eastAsia="Lucida Sans Unicode" w:hAnsi="Times New Roman" w:cs="Times New Roman"/>
        </w:rPr>
      </w:pP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i/>
        </w:rPr>
      </w:pPr>
      <w:r w:rsidRPr="002F12EA">
        <w:rPr>
          <w:rFonts w:ascii="Times New Roman" w:eastAsia="Lucida Sans Unicode" w:hAnsi="Times New Roman" w:cs="Times New Roman"/>
        </w:rPr>
        <w:t xml:space="preserve">* </w:t>
      </w:r>
      <w:r w:rsidRPr="002F12EA">
        <w:rPr>
          <w:rFonts w:ascii="Times New Roman" w:eastAsia="Lucida Sans Unicode" w:hAnsi="Times New Roman" w:cs="Times New Roman"/>
          <w:i/>
        </w:rPr>
        <w:t>W przypadku gdy Wykonawca nie należy do grupy kapitałowej nie składa załącznika Nr 3.5 do SIWZ, składa natomiast załącznik Nr 3.6 do SIWZ</w:t>
      </w:r>
    </w:p>
    <w:p w:rsidR="00102E1B" w:rsidRPr="00DF4FB0" w:rsidRDefault="00102E1B" w:rsidP="00102E1B">
      <w:pPr>
        <w:spacing w:after="0"/>
        <w:rPr>
          <w:rFonts w:ascii="Times New Roman" w:eastAsia="Lucida Sans Unicode" w:hAnsi="Times New Roman" w:cs="Times New Roman"/>
          <w:color w:val="1F497D"/>
        </w:rPr>
      </w:pP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Załącznik Nr 3.6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vertAlign w:val="superscript"/>
        </w:rPr>
      </w:pPr>
      <w:r w:rsidRPr="002F12EA">
        <w:rPr>
          <w:rFonts w:ascii="Times New Roman" w:eastAsia="Lucida Sans Unicode" w:hAnsi="Times New Roman" w:cs="Times New Roman"/>
          <w:b/>
          <w:bCs/>
        </w:rPr>
        <w:t>OŚWIADCZENIE</w:t>
      </w:r>
      <w:r w:rsidRPr="002F12EA">
        <w:rPr>
          <w:rFonts w:ascii="Times New Roman" w:eastAsia="Lucida Sans Unicode" w:hAnsi="Times New Roman" w:cs="Times New Roman"/>
          <w:b/>
          <w:bCs/>
          <w:vertAlign w:val="superscript"/>
        </w:rPr>
        <w:t>*</w:t>
      </w: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r w:rsidRPr="002F12EA">
        <w:rPr>
          <w:rFonts w:ascii="Times New Roman" w:eastAsia="Lucida Sans Unicode" w:hAnsi="Times New Roman" w:cs="Times New Roman"/>
          <w:b/>
          <w:bCs/>
        </w:rPr>
        <w:t>Wykonawcy o braku przynależności do grupy kapitałowej</w:t>
      </w:r>
    </w:p>
    <w:p w:rsidR="00102E1B" w:rsidRPr="002F12EA" w:rsidRDefault="00102E1B" w:rsidP="00102E1B">
      <w:pPr>
        <w:spacing w:after="0"/>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Default="00102E1B" w:rsidP="00102E1B">
      <w:pPr>
        <w:spacing w:after="0" w:line="360" w:lineRule="auto"/>
        <w:jc w:val="both"/>
        <w:rPr>
          <w:rFonts w:ascii="Times New Roman" w:hAnsi="Times New Roman" w:cs="Times New Roman"/>
        </w:rPr>
      </w:pPr>
      <w:r w:rsidRPr="002F12EA">
        <w:rPr>
          <w:rFonts w:ascii="Times New Roman" w:eastAsia="Lucida Sans Unicode" w:hAnsi="Times New Roman" w:cs="Times New Roman"/>
          <w:bCs/>
        </w:rPr>
        <w:t xml:space="preserve">Oświadczam, że nie należę do grupy kapitałowej, </w:t>
      </w:r>
      <w:r w:rsidRPr="002F12EA">
        <w:rPr>
          <w:rFonts w:ascii="Times New Roman" w:hAnsi="Times New Roman" w:cs="Times New Roman"/>
        </w:rPr>
        <w:t>o której mowa w art. 24 ust. 2 pkt 5 ustawy Prawo zamówień publicznych.</w:t>
      </w:r>
    </w:p>
    <w:p w:rsidR="00102E1B" w:rsidRDefault="00102E1B" w:rsidP="00102E1B">
      <w:pPr>
        <w:spacing w:after="0" w:line="360" w:lineRule="auto"/>
        <w:jc w:val="both"/>
        <w:rPr>
          <w:rFonts w:ascii="Times New Roman" w:hAnsi="Times New Roman" w:cs="Times New Roman"/>
        </w:rPr>
      </w:pP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after="0" w:line="360" w:lineRule="auto"/>
        <w:jc w:val="both"/>
        <w:rPr>
          <w:rFonts w:ascii="Times New Roman" w:eastAsia="Lucida Sans Unicode" w:hAnsi="Times New Roman" w:cs="Times New Roman"/>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both"/>
        <w:rPr>
          <w:rFonts w:ascii="Times New Roman" w:eastAsia="Lucida Sans Unicode" w:hAnsi="Times New Roman" w:cs="Times New Roman"/>
          <w:b/>
          <w:bCs/>
        </w:rPr>
      </w:pPr>
    </w:p>
    <w:p w:rsidR="00102E1B" w:rsidRDefault="00102E1B" w:rsidP="00102E1B">
      <w:pPr>
        <w:spacing w:after="0"/>
        <w:rPr>
          <w:rFonts w:ascii="Times New Roman" w:eastAsia="Lucida Sans Unicode" w:hAnsi="Times New Roman" w:cs="Times New Roman"/>
          <w:i/>
        </w:rPr>
      </w:pPr>
    </w:p>
    <w:p w:rsidR="00102E1B" w:rsidRPr="002F12EA" w:rsidRDefault="00102E1B" w:rsidP="00102E1B">
      <w:pPr>
        <w:spacing w:after="0"/>
        <w:rPr>
          <w:rFonts w:ascii="Times New Roman" w:eastAsia="Lucida Sans Unicode" w:hAnsi="Times New Roman" w:cs="Times New Roman"/>
          <w:i/>
        </w:rPr>
      </w:pPr>
      <w:r w:rsidRPr="002F12EA">
        <w:rPr>
          <w:rFonts w:ascii="Times New Roman" w:eastAsia="Lucida Sans Unicode" w:hAnsi="Times New Roman" w:cs="Times New Roman"/>
          <w:i/>
        </w:rPr>
        <w:t>* W przypadku gdy Wykonawca należy do grupy kapitałowej nie składa załącznika Nr 3.6 do SIWZ, składa natomiast załącznik Nr 3.5 do SIWZ</w:t>
      </w:r>
    </w:p>
    <w:p w:rsidR="00102E1B" w:rsidRDefault="00102E1B" w:rsidP="00101EEF">
      <w:pPr>
        <w:spacing w:after="0"/>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Załącznik Nr 3.7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vertAlign w:val="superscript"/>
        </w:rPr>
      </w:pPr>
      <w:r w:rsidRPr="002F12EA">
        <w:rPr>
          <w:rFonts w:ascii="Times New Roman" w:eastAsia="Lucida Sans Unicode" w:hAnsi="Times New Roman" w:cs="Times New Roman"/>
          <w:b/>
          <w:bCs/>
        </w:rPr>
        <w:t>OŚWIADCZENIE</w:t>
      </w:r>
      <w:r w:rsidRPr="002F12EA">
        <w:rPr>
          <w:rFonts w:ascii="Times New Roman" w:eastAsia="Lucida Sans Unicode" w:hAnsi="Times New Roman" w:cs="Times New Roman"/>
          <w:b/>
          <w:bCs/>
          <w:vertAlign w:val="superscript"/>
        </w:rPr>
        <w:t>*</w:t>
      </w:r>
    </w:p>
    <w:p w:rsidR="00102E1B" w:rsidRPr="002F12EA" w:rsidRDefault="00102E1B" w:rsidP="00102E1B">
      <w:pPr>
        <w:rPr>
          <w:rFonts w:ascii="Times New Roman" w:eastAsia="Lucida Sans Unicode" w:hAnsi="Times New Roman" w:cs="Times New Roman"/>
          <w:b/>
          <w:spacing w:val="20"/>
        </w:rPr>
      </w:pPr>
    </w:p>
    <w:p w:rsidR="00102E1B" w:rsidRPr="002F12EA" w:rsidRDefault="00102E1B" w:rsidP="00102E1B">
      <w:pPr>
        <w:jc w:val="center"/>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Wykonawcy o spełnianiu przez oferowane dostawy wymagań określonych przez Zamawiającego</w:t>
      </w:r>
    </w:p>
    <w:p w:rsidR="00102E1B" w:rsidRPr="002F12EA" w:rsidRDefault="00102E1B" w:rsidP="00102E1B">
      <w:pPr>
        <w:jc w:val="center"/>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Default="00102E1B" w:rsidP="00102E1B">
      <w:pPr>
        <w:spacing w:line="360" w:lineRule="auto"/>
        <w:jc w:val="both"/>
        <w:rPr>
          <w:rFonts w:ascii="Times New Roman" w:eastAsia="Lucida Sans Unicode" w:hAnsi="Times New Roman" w:cs="Times New Roman"/>
          <w:spacing w:val="20"/>
        </w:rPr>
      </w:pPr>
      <w:r w:rsidRPr="002F12EA">
        <w:rPr>
          <w:rFonts w:ascii="Times New Roman" w:eastAsia="Lucida Sans Unicode" w:hAnsi="Times New Roman" w:cs="Times New Roman"/>
          <w:spacing w:val="20"/>
        </w:rPr>
        <w:t>Oświadczam, że oferowane dostawy materiałów stomatologicznych – Pakiet III spełniają wymagania określone przez Zamawiającego tj. posiadają datę ważności produktu minimum 9 miesięcy od daty dostawy.</w:t>
      </w: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line="360" w:lineRule="auto"/>
        <w:jc w:val="both"/>
        <w:rPr>
          <w:rFonts w:ascii="Times New Roman" w:eastAsia="Lucida Sans Unicode" w:hAnsi="Times New Roman" w:cs="Times New Roman"/>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spacing w:after="0"/>
        <w:jc w:val="both"/>
        <w:rPr>
          <w:rFonts w:ascii="Times New Roman" w:eastAsia="Lucida Sans Unicode" w:hAnsi="Times New Roman" w:cs="Times New Roman"/>
          <w:i/>
        </w:rPr>
      </w:pPr>
      <w:r w:rsidRPr="002F12EA">
        <w:rPr>
          <w:rFonts w:ascii="Times New Roman" w:eastAsia="Lucida Sans Unicode" w:hAnsi="Times New Roman" w:cs="Times New Roman"/>
          <w:i/>
        </w:rPr>
        <w:t>* W przypadku gdy Wykonawca nie składa oferty na Pakiet III – dostawa materiałów stomatologicznych nie składa załącznika Nr 3.7 do SIWZ</w:t>
      </w:r>
    </w:p>
    <w:p w:rsidR="00102E1B" w:rsidRDefault="00102E1B" w:rsidP="00102E1B">
      <w:pPr>
        <w:spacing w:after="0"/>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Załącznik Nr 3.8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rPr>
      </w:pPr>
      <w:r w:rsidRPr="002F12EA">
        <w:rPr>
          <w:rFonts w:ascii="Times New Roman" w:eastAsia="Lucida Sans Unicode" w:hAnsi="Times New Roman" w:cs="Times New Roman"/>
          <w:b/>
          <w:bCs/>
        </w:rPr>
        <w:t>OŚWIADCZENIE</w:t>
      </w:r>
    </w:p>
    <w:p w:rsidR="00102E1B" w:rsidRPr="002F12EA" w:rsidRDefault="00102E1B" w:rsidP="00102E1B">
      <w:pPr>
        <w:jc w:val="center"/>
        <w:rPr>
          <w:rFonts w:ascii="Times New Roman" w:eastAsia="Lucida Sans Unicode" w:hAnsi="Times New Roman" w:cs="Times New Roman"/>
          <w:b/>
          <w:spacing w:val="20"/>
        </w:rPr>
      </w:pPr>
    </w:p>
    <w:p w:rsidR="00102E1B" w:rsidRPr="002F12EA" w:rsidRDefault="00102E1B" w:rsidP="00102E1B">
      <w:pPr>
        <w:jc w:val="center"/>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Wykonawcy o spełnianiu przez oferowane dostawy wymagań określonych przez Zamawiającego</w:t>
      </w:r>
    </w:p>
    <w:p w:rsidR="00102E1B" w:rsidRPr="002F12EA" w:rsidRDefault="00102E1B" w:rsidP="00102E1B">
      <w:pPr>
        <w:jc w:val="center"/>
        <w:rPr>
          <w:rFonts w:ascii="Times New Roman" w:eastAsia="Lucida Sans Unicode" w:hAnsi="Times New Roman" w:cs="Times New Roman"/>
          <w:b/>
          <w:spacing w:val="20"/>
        </w:rPr>
      </w:pPr>
    </w:p>
    <w:p w:rsidR="00102E1B" w:rsidRPr="002F12EA" w:rsidRDefault="00102E1B" w:rsidP="00102E1B">
      <w:pPr>
        <w:jc w:val="both"/>
        <w:rPr>
          <w:rFonts w:ascii="Times New Roman" w:eastAsia="Lucida Sans Unicode" w:hAnsi="Times New Roman" w:cs="Times New Roman"/>
          <w:b/>
          <w:spacing w:val="20"/>
        </w:rPr>
      </w:pPr>
    </w:p>
    <w:p w:rsidR="00102E1B" w:rsidRDefault="00102E1B" w:rsidP="00102E1B">
      <w:pPr>
        <w:spacing w:line="360" w:lineRule="auto"/>
        <w:jc w:val="both"/>
        <w:rPr>
          <w:rFonts w:ascii="Times New Roman" w:eastAsia="Lucida Sans Unicode" w:hAnsi="Times New Roman" w:cs="Times New Roman"/>
          <w:spacing w:val="20"/>
        </w:rPr>
      </w:pPr>
      <w:r w:rsidRPr="002F12EA">
        <w:rPr>
          <w:rFonts w:ascii="Times New Roman" w:eastAsia="Lucida Sans Unicode" w:hAnsi="Times New Roman" w:cs="Times New Roman"/>
          <w:spacing w:val="20"/>
        </w:rPr>
        <w:t xml:space="preserve">Oświadczam, że oferowany przeze mnie przedmiot zamówienia jest zgodny </w:t>
      </w:r>
      <w:r w:rsidRPr="002F12EA">
        <w:rPr>
          <w:rFonts w:ascii="Times New Roman" w:eastAsia="Lucida Sans Unicode" w:hAnsi="Times New Roman" w:cs="Times New Roman"/>
          <w:spacing w:val="20"/>
        </w:rPr>
        <w:br/>
        <w:t>z ustawą o wyrobach medycznych.</w:t>
      </w:r>
    </w:p>
    <w:p w:rsidR="00102E1B" w:rsidRDefault="00102E1B" w:rsidP="00102E1B">
      <w:pPr>
        <w:spacing w:line="360" w:lineRule="auto"/>
        <w:jc w:val="both"/>
        <w:rPr>
          <w:rFonts w:ascii="Times New Roman" w:eastAsia="Lucida Sans Unicode" w:hAnsi="Times New Roman" w:cs="Times New Roman"/>
          <w:spacing w:val="20"/>
        </w:rPr>
      </w:pP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line="360" w:lineRule="auto"/>
        <w:jc w:val="both"/>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DF4FB0" w:rsidRDefault="00102E1B" w:rsidP="00102E1B">
      <w:pPr>
        <w:jc w:val="right"/>
        <w:rPr>
          <w:rFonts w:ascii="Times New Roman" w:eastAsia="Lucida Sans Unicode" w:hAnsi="Times New Roman" w:cs="Times New Roman"/>
          <w:b/>
          <w:spacing w:val="20"/>
        </w:rPr>
      </w:pPr>
    </w:p>
    <w:p w:rsidR="00102E1B" w:rsidRPr="00DF4FB0" w:rsidRDefault="00102E1B" w:rsidP="00102E1B">
      <w:pPr>
        <w:jc w:val="right"/>
        <w:rPr>
          <w:rFonts w:ascii="Times New Roman" w:eastAsia="Lucida Sans Unicode" w:hAnsi="Times New Roman" w:cs="Times New Roman"/>
          <w:b/>
          <w:spacing w:val="20"/>
        </w:rPr>
      </w:pPr>
    </w:p>
    <w:p w:rsidR="002C276D" w:rsidRPr="00C84AC3" w:rsidRDefault="002C276D" w:rsidP="005D0BF4">
      <w:r>
        <w:tab/>
      </w:r>
      <w:r>
        <w:tab/>
      </w:r>
      <w:r>
        <w:tab/>
      </w:r>
      <w:r>
        <w:tab/>
      </w:r>
      <w:r>
        <w:tab/>
      </w:r>
      <w:r>
        <w:tab/>
      </w:r>
    </w:p>
    <w:p w:rsidR="0092014A" w:rsidRPr="00C84AC3" w:rsidRDefault="0092014A" w:rsidP="005D0BF4">
      <w:pPr>
        <w:rPr>
          <w:sz w:val="22"/>
          <w:szCs w:val="22"/>
        </w:rPr>
      </w:pPr>
    </w:p>
    <w:p w:rsidR="00257D55" w:rsidRPr="00E3439A" w:rsidRDefault="00257D55" w:rsidP="00E3439A">
      <w:pPr>
        <w:keepNext/>
        <w:spacing w:before="240" w:after="60" w:line="276" w:lineRule="auto"/>
        <w:jc w:val="right"/>
        <w:outlineLvl w:val="1"/>
        <w:rPr>
          <w:rFonts w:ascii="Times New Roman" w:eastAsia="Lucida Sans Unicode" w:hAnsi="Times New Roman" w:cs="Times New Roman"/>
          <w:b/>
          <w:bCs/>
          <w:iCs/>
          <w:spacing w:val="20"/>
        </w:rPr>
      </w:pPr>
      <w:r w:rsidRPr="00B368BA">
        <w:rPr>
          <w:rFonts w:ascii="Times New Roman" w:eastAsia="Lucida Sans Unicode" w:hAnsi="Times New Roman" w:cs="Times New Roman"/>
          <w:b/>
          <w:bCs/>
          <w:iCs/>
          <w:spacing w:val="20"/>
          <w:lang w:val="x-none"/>
        </w:rPr>
        <w:lastRenderedPageBreak/>
        <w:t>Załącznik Nr 4.1 do SIWZ</w:t>
      </w:r>
    </w:p>
    <w:p w:rsidR="00257D55" w:rsidRPr="00B368BA" w:rsidRDefault="00257D55" w:rsidP="00257D55">
      <w:pPr>
        <w:widowControl w:val="0"/>
        <w:suppressAutoHyphens/>
        <w:snapToGrid w:val="0"/>
        <w:spacing w:before="0" w:after="0" w:line="276" w:lineRule="auto"/>
        <w:jc w:val="center"/>
        <w:rPr>
          <w:rFonts w:ascii="Times New Roman" w:eastAsia="Arial" w:hAnsi="Times New Roman" w:cs="Times New Roman"/>
          <w:b/>
          <w:color w:val="000000"/>
          <w:u w:val="single"/>
          <w:lang w:eastAsia="ar-SA"/>
        </w:rPr>
      </w:pPr>
      <w:r w:rsidRPr="00B368BA">
        <w:rPr>
          <w:rFonts w:ascii="Times New Roman" w:eastAsia="Arial" w:hAnsi="Times New Roman" w:cs="Times New Roman"/>
          <w:b/>
          <w:color w:val="000000"/>
          <w:u w:val="single"/>
          <w:lang w:eastAsia="ar-SA"/>
        </w:rPr>
        <w:t>WZÓR UMOWY</w:t>
      </w:r>
    </w:p>
    <w:p w:rsidR="00257D55" w:rsidRPr="00B368BA" w:rsidRDefault="00257D55" w:rsidP="00257D55">
      <w:pPr>
        <w:widowControl w:val="0"/>
        <w:suppressAutoHyphens/>
        <w:snapToGrid w:val="0"/>
        <w:spacing w:before="0" w:after="0" w:line="276" w:lineRule="auto"/>
        <w:jc w:val="center"/>
        <w:rPr>
          <w:rFonts w:ascii="Times New Roman" w:eastAsia="Arial" w:hAnsi="Times New Roman" w:cs="Times New Roman"/>
          <w:b/>
          <w:color w:val="00B050"/>
          <w:u w:val="single"/>
          <w:lang w:eastAsia="ar-SA"/>
        </w:rPr>
      </w:pPr>
      <w:r w:rsidRPr="00B368BA">
        <w:rPr>
          <w:rFonts w:ascii="Times New Roman" w:eastAsia="Arial" w:hAnsi="Times New Roman" w:cs="Times New Roman"/>
          <w:b/>
          <w:u w:val="single"/>
          <w:lang w:eastAsia="ar-SA"/>
        </w:rPr>
        <w:t>Nr ... /ZP/2016</w:t>
      </w:r>
    </w:p>
    <w:p w:rsidR="00257D55" w:rsidRPr="00B368BA" w:rsidRDefault="00257D55" w:rsidP="00257D55">
      <w:pPr>
        <w:widowControl w:val="0"/>
        <w:suppressAutoHyphens/>
        <w:snapToGrid w:val="0"/>
        <w:spacing w:before="0" w:after="0" w:line="276" w:lineRule="auto"/>
        <w:jc w:val="center"/>
        <w:rPr>
          <w:rFonts w:ascii="Times New Roman" w:eastAsia="Arial" w:hAnsi="Times New Roman" w:cs="Times New Roman"/>
          <w:b/>
          <w:color w:val="4F81BD"/>
          <w:u w:val="single"/>
          <w:lang w:eastAsia="ar-SA"/>
        </w:rPr>
      </w:pPr>
      <w:r w:rsidRPr="00B368BA">
        <w:rPr>
          <w:rFonts w:ascii="Times New Roman" w:eastAsia="Arial" w:hAnsi="Times New Roman" w:cs="Times New Roman"/>
          <w:b/>
          <w:color w:val="4F81BD"/>
          <w:u w:val="single"/>
          <w:lang w:eastAsia="ar-SA"/>
        </w:rPr>
        <w:t>(dotyczy Pakietu I, II, III, IV, V, VI, VII)</w:t>
      </w:r>
    </w:p>
    <w:p w:rsidR="00257D55" w:rsidRPr="00B368BA" w:rsidRDefault="00257D55" w:rsidP="00257D55">
      <w:pPr>
        <w:spacing w:line="276" w:lineRule="auto"/>
        <w:jc w:val="center"/>
        <w:rPr>
          <w:rFonts w:ascii="Times New Roman" w:hAnsi="Times New Roman" w:cs="Times New Roman"/>
          <w:color w:val="000000"/>
        </w:rPr>
      </w:pPr>
      <w:r w:rsidRPr="00B368BA">
        <w:rPr>
          <w:rFonts w:ascii="Times New Roman" w:hAnsi="Times New Roman" w:cs="Times New Roman"/>
          <w:color w:val="000000"/>
        </w:rPr>
        <w:t xml:space="preserve">zawarta w dniu ................ </w:t>
      </w:r>
      <w:r w:rsidRPr="00B368BA">
        <w:rPr>
          <w:rFonts w:ascii="Times New Roman" w:hAnsi="Times New Roman" w:cs="Times New Roman"/>
        </w:rPr>
        <w:t>2016 r</w:t>
      </w:r>
      <w:r w:rsidRPr="00B368BA">
        <w:rPr>
          <w:rFonts w:ascii="Times New Roman" w:hAnsi="Times New Roman" w:cs="Times New Roman"/>
          <w:color w:val="000000"/>
        </w:rPr>
        <w:t>oku  w Krakowie pomiędzy:</w:t>
      </w:r>
    </w:p>
    <w:p w:rsidR="00257D55" w:rsidRPr="00B368BA" w:rsidRDefault="00257D55" w:rsidP="00257D55">
      <w:pPr>
        <w:spacing w:before="0" w:after="0" w:line="276" w:lineRule="auto"/>
        <w:rPr>
          <w:rFonts w:ascii="Times New Roman" w:hAnsi="Times New Roman" w:cs="Times New Roman"/>
          <w:b/>
          <w:color w:val="000000"/>
        </w:rPr>
      </w:pPr>
      <w:r w:rsidRPr="00B368BA">
        <w:rPr>
          <w:rFonts w:ascii="Times New Roman" w:hAnsi="Times New Roman" w:cs="Times New Roman"/>
          <w:b/>
          <w:color w:val="000000"/>
        </w:rPr>
        <w:t>Zamawiającym:</w:t>
      </w:r>
    </w:p>
    <w:p w:rsidR="00257D55" w:rsidRPr="00B368BA" w:rsidRDefault="00257D55" w:rsidP="00257D55">
      <w:pPr>
        <w:spacing w:before="0" w:after="0" w:line="276" w:lineRule="auto"/>
        <w:jc w:val="both"/>
        <w:rPr>
          <w:rFonts w:ascii="Times New Roman" w:hAnsi="Times New Roman" w:cs="Times New Roman"/>
        </w:rPr>
      </w:pPr>
      <w:r w:rsidRPr="00B368BA">
        <w:rPr>
          <w:rFonts w:ascii="Times New Roman" w:hAnsi="Times New Roman" w:cs="Times New Roman"/>
          <w:b/>
        </w:rPr>
        <w:t xml:space="preserve">Wojewódzką Przychodnią Stomatologiczną im. dr. n. med. Zbigniewa Żaka w Krakowie, </w:t>
      </w:r>
      <w:r w:rsidRPr="00B368BA">
        <w:rPr>
          <w:rFonts w:ascii="Times New Roman" w:hAnsi="Times New Roman" w:cs="Times New Roman"/>
        </w:rPr>
        <w:t>ul. Batorego 3, 31-135 Kraków, wpisaną do Rejestru prowadzonego przez Sąd Rejonowy w Krakowie dla Krakowa -Śródmieścia, XI Wydział Gospodarczy Krajowego Rejestru Sądowego Nr KRS: 0000002532, nr NIP: 676-20-72-366, reprezentowaną przez:</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-Zastępcę Dyrektora Wojewódzkiej Przychodni Stomatologicznej im. dr. n. med. Zbigniewa Żaka w Krakowie – mgr Iwonę Bukowską</w:t>
      </w:r>
    </w:p>
    <w:p w:rsidR="00257D55" w:rsidRPr="00B368BA" w:rsidRDefault="00257D55" w:rsidP="00257D55">
      <w:pPr>
        <w:tabs>
          <w:tab w:val="left" w:pos="360"/>
        </w:tabs>
        <w:spacing w:line="276" w:lineRule="auto"/>
        <w:rPr>
          <w:rFonts w:ascii="Times New Roman" w:hAnsi="Times New Roman" w:cs="Times New Roman"/>
          <w:b/>
          <w:color w:val="000000"/>
        </w:rPr>
      </w:pPr>
      <w:r w:rsidRPr="00B368BA">
        <w:rPr>
          <w:rFonts w:ascii="Times New Roman" w:hAnsi="Times New Roman" w:cs="Times New Roman"/>
          <w:b/>
          <w:color w:val="000000"/>
        </w:rPr>
        <w:t>a</w:t>
      </w:r>
    </w:p>
    <w:p w:rsidR="00257D55" w:rsidRPr="00B368BA" w:rsidRDefault="00257D55" w:rsidP="00257D55">
      <w:pPr>
        <w:spacing w:before="0" w:after="0" w:line="276" w:lineRule="auto"/>
        <w:jc w:val="both"/>
        <w:rPr>
          <w:rFonts w:ascii="Times New Roman" w:hAnsi="Times New Roman" w:cs="Times New Roman"/>
          <w:b/>
          <w:color w:val="000000"/>
        </w:rPr>
      </w:pPr>
      <w:r w:rsidRPr="00B368BA">
        <w:rPr>
          <w:rFonts w:ascii="Times New Roman" w:hAnsi="Times New Roman" w:cs="Times New Roman"/>
          <w:b/>
          <w:color w:val="000000"/>
        </w:rPr>
        <w:t>Wykonawcą:</w:t>
      </w:r>
    </w:p>
    <w:p w:rsidR="00257D55" w:rsidRPr="00B368BA" w:rsidRDefault="00257D55" w:rsidP="00257D55">
      <w:pPr>
        <w:spacing w:before="0" w:after="0" w:line="276" w:lineRule="auto"/>
        <w:ind w:right="-143"/>
        <w:jc w:val="both"/>
        <w:rPr>
          <w:rFonts w:ascii="Times New Roman" w:hAnsi="Times New Roman" w:cs="Times New Roman"/>
        </w:rPr>
      </w:pPr>
      <w:r w:rsidRPr="00B368BA">
        <w:rPr>
          <w:rFonts w:ascii="Times New Roman" w:hAnsi="Times New Roman" w:cs="Times New Roman"/>
        </w:rPr>
        <w:t>...................... z siedzibą w ................., wpisanym do Rejestru Przedsiębiorców prowadzoną przez Sąd Rejonowy dla ..............., .......Wydział Gospodarczy Krajowego Rejestru Sądowego pod nr KRS:............., nr NIP:..........., w imieniu którego działa:</w:t>
      </w:r>
    </w:p>
    <w:p w:rsidR="00257D55" w:rsidRPr="00B368BA" w:rsidRDefault="00257D55" w:rsidP="00257D55">
      <w:pPr>
        <w:spacing w:line="276" w:lineRule="auto"/>
        <w:ind w:right="-143"/>
        <w:jc w:val="both"/>
        <w:rPr>
          <w:rFonts w:ascii="Times New Roman" w:hAnsi="Times New Roman" w:cs="Times New Roman"/>
        </w:rPr>
      </w:pPr>
      <w:r w:rsidRPr="00B368BA">
        <w:rPr>
          <w:rFonts w:ascii="Times New Roman" w:hAnsi="Times New Roman" w:cs="Times New Roman"/>
        </w:rPr>
        <w:t>lub</w:t>
      </w:r>
    </w:p>
    <w:p w:rsidR="00257D55" w:rsidRPr="00B368BA" w:rsidRDefault="00257D55" w:rsidP="00257D55">
      <w:pPr>
        <w:spacing w:line="276" w:lineRule="auto"/>
        <w:ind w:right="-143"/>
        <w:jc w:val="both"/>
        <w:rPr>
          <w:rFonts w:ascii="Times New Roman" w:hAnsi="Times New Roman" w:cs="Times New Roman"/>
        </w:rPr>
      </w:pPr>
      <w:r w:rsidRPr="00B368BA">
        <w:rPr>
          <w:rFonts w:ascii="Times New Roman" w:hAnsi="Times New Roman" w:cs="Times New Roman"/>
        </w:rPr>
        <w:t>imię……………nazwisko……………nr PESEL ………….zamieszkały/</w:t>
      </w:r>
      <w:proofErr w:type="spellStart"/>
      <w:r w:rsidRPr="00B368BA">
        <w:rPr>
          <w:rFonts w:ascii="Times New Roman" w:hAnsi="Times New Roman" w:cs="Times New Roman"/>
        </w:rPr>
        <w:t>ła</w:t>
      </w:r>
      <w:proofErr w:type="spellEnd"/>
      <w:r w:rsidRPr="00B368BA">
        <w:rPr>
          <w:rFonts w:ascii="Times New Roman" w:hAnsi="Times New Roman" w:cs="Times New Roman"/>
        </w:rPr>
        <w:t xml:space="preserve"> …………………., prowadzący/ca działalność gospodarczą pod firmą …………………, adres……………posiadający/ca wpis do Centralnej Ewidencji i Informacji o Działalności Gospodarczej ………… </w:t>
      </w:r>
    </w:p>
    <w:p w:rsidR="00257D55" w:rsidRPr="00B368BA" w:rsidRDefault="00257D55" w:rsidP="00257D55">
      <w:pPr>
        <w:spacing w:line="276" w:lineRule="auto"/>
        <w:rPr>
          <w:rFonts w:ascii="Times New Roman" w:hAnsi="Times New Roman" w:cs="Times New Roman"/>
          <w:b/>
          <w:color w:val="000000"/>
        </w:rPr>
      </w:pPr>
      <w:r w:rsidRPr="00B368BA">
        <w:rPr>
          <w:rFonts w:ascii="Times New Roman" w:hAnsi="Times New Roman" w:cs="Times New Roman"/>
          <w:b/>
          <w:color w:val="000000"/>
        </w:rPr>
        <w:t>o treści następującej:</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Umowę zawarto w trybie przetargu nieograniczonego na podstawie ustawy z dnia 29 stycznia 2004 roku - Prawo zamówień publicznych (tekst jednolity Dz. U. z 2015 roku poz.2164).</w:t>
      </w:r>
      <w:r w:rsidRPr="00B368BA">
        <w:rPr>
          <w:rFonts w:ascii="Times New Roman" w:hAnsi="Times New Roman" w:cs="Times New Roman"/>
          <w:b/>
          <w:color w:val="FF0000"/>
        </w:rPr>
        <w:t xml:space="preserve"> </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w:t>
      </w:r>
    </w:p>
    <w:p w:rsidR="00257D55" w:rsidRPr="00B368BA" w:rsidRDefault="00257D55" w:rsidP="00E75CCE">
      <w:pPr>
        <w:numPr>
          <w:ilvl w:val="0"/>
          <w:numId w:val="25"/>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 xml:space="preserve">Przedmiotem niniejszej umowy jest dostawa w rozumieniu ustawy Prawo zamówień publicznych materiałów (w zakresie pakietu …………………) do siedziby Zamawiającego w Krakowie, ul. Batorego 3, pok. 413, w ilości i za cenę określoną w </w:t>
      </w:r>
      <w:r w:rsidRPr="00B368BA">
        <w:rPr>
          <w:rFonts w:ascii="Times New Roman" w:hAnsi="Times New Roman" w:cs="Times New Roman"/>
          <w:u w:val="single"/>
        </w:rPr>
        <w:t>załączniku Nr 1</w:t>
      </w:r>
      <w:r w:rsidRPr="00B368BA">
        <w:rPr>
          <w:rFonts w:ascii="Times New Roman" w:hAnsi="Times New Roman" w:cs="Times New Roman"/>
        </w:rPr>
        <w:t>, stanowiącym integralną część umowy. Załącznik nr 1 stanowi złożony w postępowaniu przez Wykonawcę Formularz cenowy wraz z opisem przedmiotu zamówienia.</w:t>
      </w:r>
    </w:p>
    <w:p w:rsidR="00257D55" w:rsidRPr="00B368BA" w:rsidRDefault="00257D55" w:rsidP="00E75CCE">
      <w:pPr>
        <w:numPr>
          <w:ilvl w:val="0"/>
          <w:numId w:val="25"/>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Wykonawca zobowiązuje się dostarczać wymienione w ustępie poprzedzającym materiały, w częściach wynikających z zamówień składanych telefonicznie i potwierdzonych pisemnie (fax), przez pracownika Zamawiającego, w okresie obowiązywania umowy.</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lastRenderedPageBreak/>
        <w:t xml:space="preserve">Każdorazowo w zamówieniu podawana będzie ilość sztuk zamawianego materiału w poszczególnych pozycjach. Zamówiony materiał będzie spakowany i podzielony zgodnie z zamówieniami złożonymi przez Zamawiającego. </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 xml:space="preserve">Wykonawca za zgodą Zamawiającego może dostarczać materiały w zamiennych opakowaniach przy niezmienionej cenie jednostki przeliczeniowej materiałów. </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B368BA">
        <w:rPr>
          <w:rFonts w:ascii="Times New Roman" w:hAnsi="Times New Roman" w:cs="Times New Roman"/>
        </w:rPr>
        <w:t>Zmawiający</w:t>
      </w:r>
      <w:r w:rsidRPr="00B368BA">
        <w:rPr>
          <w:rFonts w:ascii="Times New Roman" w:hAnsi="Times New Roman" w:cs="Times New Roman"/>
          <w:position w:val="2"/>
        </w:rPr>
        <w:t xml:space="preserve"> może zmniejszyć ilość objętych umową materiałów w poszczególnych asortymentach, w zależności od uzyskanych środków finansowych.</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B368BA">
        <w:rPr>
          <w:rFonts w:ascii="Times New Roman" w:hAnsi="Times New Roman" w:cs="Times New Roman"/>
          <w:position w:val="2"/>
        </w:rPr>
        <w:t xml:space="preserve">Zamawiający może zrezygnować z dostawy materiałów danego asortymentu. W takiej sytuacji </w:t>
      </w:r>
      <w:r w:rsidRPr="00B368BA">
        <w:rPr>
          <w:rFonts w:ascii="Times New Roman" w:hAnsi="Times New Roman" w:cs="Times New Roman"/>
        </w:rPr>
        <w:t>Wykonawcy</w:t>
      </w:r>
      <w:r w:rsidRPr="00B368BA">
        <w:rPr>
          <w:rFonts w:ascii="Times New Roman" w:hAnsi="Times New Roman" w:cs="Times New Roman"/>
          <w:position w:val="2"/>
        </w:rPr>
        <w:t xml:space="preserve"> nie należy się wynagrodzenie za materiały nie dostarczone z powodu rezygnacji Zamawiającego.</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Wartość brutto przedmiotu umowy nie może być wyższa niż: ….................</w:t>
      </w:r>
      <w:r w:rsidRPr="00B368BA">
        <w:rPr>
          <w:rFonts w:ascii="Times New Roman" w:hAnsi="Times New Roman" w:cs="Times New Roman"/>
          <w:b/>
        </w:rPr>
        <w:t xml:space="preserve"> zł</w:t>
      </w:r>
      <w:r w:rsidRPr="00B368BA">
        <w:rPr>
          <w:rFonts w:ascii="Times New Roman" w:hAnsi="Times New Roman" w:cs="Times New Roman"/>
        </w:rPr>
        <w:t xml:space="preserve"> (słownie:……………………………………………………………….…………….), </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Podana wartość brutto zawiera: wartość towaru, podatek VAT (........................ zł), koszty ubezpieczenia i transportu do Zamawiającego.</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 xml:space="preserve">Wykonawca dokona płatności za poszczególne dostawy zgodnie z § 2 ust. 1 i § 4 umowy, po dostarczeniu towaru i potwierdzeniu odbioru przez pracownika Zamawiającego. </w:t>
      </w:r>
    </w:p>
    <w:p w:rsidR="00257D55" w:rsidRPr="00B368BA" w:rsidRDefault="00257D55" w:rsidP="00E75CCE">
      <w:pPr>
        <w:numPr>
          <w:ilvl w:val="0"/>
          <w:numId w:val="25"/>
        </w:numPr>
        <w:tabs>
          <w:tab w:val="num"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Ceny na fakturze będą rozbite na poszczególne pozycje dostawy z wyszczególnionym podatkiem VAT.</w:t>
      </w:r>
    </w:p>
    <w:p w:rsidR="00257D55" w:rsidRPr="00B368BA" w:rsidRDefault="00257D55" w:rsidP="00E75CCE">
      <w:pPr>
        <w:numPr>
          <w:ilvl w:val="0"/>
          <w:numId w:val="25"/>
        </w:numPr>
        <w:tabs>
          <w:tab w:val="num"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Nie dopuszcza się możliwości zmiany cen w okresie obowiązywania umowy, poza:</w:t>
      </w:r>
    </w:p>
    <w:p w:rsidR="00257D55" w:rsidRPr="00B368BA" w:rsidRDefault="00257D55" w:rsidP="00E75CCE">
      <w:pPr>
        <w:numPr>
          <w:ilvl w:val="0"/>
          <w:numId w:val="26"/>
        </w:numPr>
        <w:tabs>
          <w:tab w:val="left" w:pos="426"/>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rPr>
        <w:t>ustawową zmianą stawki podatku VAT,</w:t>
      </w:r>
    </w:p>
    <w:p w:rsidR="00257D55" w:rsidRPr="00B368BA" w:rsidRDefault="00257D55" w:rsidP="00E75CCE">
      <w:pPr>
        <w:numPr>
          <w:ilvl w:val="0"/>
          <w:numId w:val="26"/>
        </w:numPr>
        <w:tabs>
          <w:tab w:val="left" w:pos="426"/>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iCs/>
        </w:rPr>
        <w:t>zmianą cen urzędowych, której nie można było przewidzieć przed zawarciem umowy.</w:t>
      </w:r>
    </w:p>
    <w:p w:rsidR="00257D55" w:rsidRPr="00B368BA" w:rsidRDefault="00257D55" w:rsidP="00E75CCE">
      <w:pPr>
        <w:numPr>
          <w:ilvl w:val="0"/>
          <w:numId w:val="26"/>
        </w:numPr>
        <w:tabs>
          <w:tab w:val="left" w:pos="426"/>
        </w:tabs>
        <w:suppressAutoHyphens/>
        <w:spacing w:before="0" w:after="0" w:line="276" w:lineRule="auto"/>
        <w:ind w:left="993" w:hanging="426"/>
        <w:jc w:val="both"/>
        <w:rPr>
          <w:rFonts w:ascii="Times New Roman" w:hAnsi="Times New Roman" w:cs="Times New Roman"/>
          <w:color w:val="FF0000"/>
        </w:rPr>
      </w:pPr>
      <w:r w:rsidRPr="00B368BA">
        <w:rPr>
          <w:rFonts w:ascii="Times New Roman" w:hAnsi="Times New Roman" w:cs="Times New Roman"/>
          <w:iCs/>
        </w:rPr>
        <w:t>obniżenia ceny jednostkowej określonej w załączniku nr 1 do umowy,</w:t>
      </w:r>
    </w:p>
    <w:p w:rsidR="00257D55" w:rsidRPr="00B368BA" w:rsidRDefault="00257D55" w:rsidP="00E75CCE">
      <w:pPr>
        <w:numPr>
          <w:ilvl w:val="0"/>
          <w:numId w:val="25"/>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Zmiany dopuszczone w umowie w ust. 4, 5, 6 niniejszego paragrafu nie stanowią zmiany umowy.</w:t>
      </w:r>
    </w:p>
    <w:p w:rsidR="00257D55" w:rsidRPr="00B368BA" w:rsidRDefault="00257D55" w:rsidP="00E75CCE">
      <w:pPr>
        <w:numPr>
          <w:ilvl w:val="0"/>
          <w:numId w:val="25"/>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Zmiany dopuszczone w umowie w ust. 11 niniejszego paragrafu zostaną wprowadzone aneksem do umowy, pod rygorem nieważności.</w:t>
      </w:r>
    </w:p>
    <w:p w:rsidR="00257D55" w:rsidRPr="00B368BA" w:rsidRDefault="00257D55" w:rsidP="00257D55">
      <w:pPr>
        <w:tabs>
          <w:tab w:val="left" w:pos="426"/>
        </w:tabs>
        <w:suppressAutoHyphens/>
        <w:spacing w:before="0" w:after="0" w:line="276" w:lineRule="auto"/>
        <w:ind w:left="426"/>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2</w:t>
      </w:r>
    </w:p>
    <w:p w:rsidR="00257D55" w:rsidRPr="00B368BA" w:rsidRDefault="00257D55" w:rsidP="00E75CCE">
      <w:pPr>
        <w:numPr>
          <w:ilvl w:val="0"/>
          <w:numId w:val="27"/>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 xml:space="preserve">Wykonawca zobowiązuje się dostarczyć przedmiot umowy wraz z fakturą do siedziby Zamawiającego, na własny koszt i ryzyko, w terminie </w:t>
      </w:r>
      <w:r w:rsidRPr="00B368BA">
        <w:rPr>
          <w:rFonts w:ascii="Times New Roman" w:hAnsi="Times New Roman" w:cs="Times New Roman"/>
          <w:b/>
        </w:rPr>
        <w:t>do …………. dni</w:t>
      </w:r>
      <w:r w:rsidRPr="00B368BA">
        <w:rPr>
          <w:rFonts w:ascii="Times New Roman" w:hAnsi="Times New Roman" w:cs="Times New Roman"/>
        </w:rPr>
        <w:t xml:space="preserve"> roboczych od daty złożenia telefonicznego zamówienia potwierdzonego pisemnie (fax) </w:t>
      </w:r>
      <w:r w:rsidRPr="00B368BA">
        <w:rPr>
          <w:rFonts w:ascii="Times New Roman" w:hAnsi="Times New Roman" w:cs="Times New Roman"/>
          <w:b/>
        </w:rPr>
        <w:t>w godzinach 8.00-13.00</w:t>
      </w:r>
      <w:r w:rsidRPr="00B368BA">
        <w:rPr>
          <w:rFonts w:ascii="Times New Roman" w:hAnsi="Times New Roman" w:cs="Times New Roman"/>
        </w:rPr>
        <w:t xml:space="preserve"> (dotyczy także spedytorów realizujących dostawę na zlecenie Wykonawcy). Dostawa </w:t>
      </w:r>
      <w:r w:rsidRPr="00B368BA">
        <w:rPr>
          <w:rFonts w:ascii="Times New Roman" w:hAnsi="Times New Roman" w:cs="Times New Roman"/>
          <w:u w:val="single"/>
        </w:rPr>
        <w:t>musi być</w:t>
      </w:r>
      <w:r w:rsidRPr="00B368BA">
        <w:rPr>
          <w:rFonts w:ascii="Times New Roman" w:hAnsi="Times New Roman" w:cs="Times New Roman"/>
        </w:rPr>
        <w:t xml:space="preserve"> dokonana jednorazowo zgodnie ze złożonym zamówieniem pod względem ilościowym i asortymentowym. </w:t>
      </w:r>
      <w:r w:rsidRPr="00B368BA">
        <w:rPr>
          <w:rFonts w:ascii="Times New Roman" w:hAnsi="Times New Roman" w:cs="Times New Roman"/>
          <w:u w:val="single"/>
        </w:rPr>
        <w:t>Zamówiona dostawa nie powinna być dzielona.</w:t>
      </w:r>
      <w:r w:rsidRPr="00B368BA">
        <w:rPr>
          <w:rFonts w:ascii="Times New Roman" w:hAnsi="Times New Roman" w:cs="Times New Roman"/>
        </w:rPr>
        <w:t xml:space="preserve"> Wykonawca </w:t>
      </w:r>
      <w:r w:rsidRPr="00B368BA">
        <w:rPr>
          <w:rFonts w:ascii="Times New Roman" w:hAnsi="Times New Roman" w:cs="Times New Roman"/>
          <w:b/>
        </w:rPr>
        <w:t>sporządzi fakturę zbiorczą</w:t>
      </w:r>
      <w:r w:rsidRPr="00B368BA">
        <w:rPr>
          <w:rFonts w:ascii="Times New Roman" w:hAnsi="Times New Roman" w:cs="Times New Roman"/>
        </w:rPr>
        <w:t xml:space="preserve"> dla zamówionej dostawy. Podzielenie dostawy możliwe jest tylko z przyczyn niezależnych od Wykonawcy pod warunkiem zachowania umownego terminu dostawy.</w:t>
      </w:r>
    </w:p>
    <w:p w:rsidR="00257D55" w:rsidRPr="00B368BA" w:rsidRDefault="00257D55" w:rsidP="00E75CCE">
      <w:pPr>
        <w:numPr>
          <w:ilvl w:val="0"/>
          <w:numId w:val="27"/>
        </w:numPr>
        <w:tabs>
          <w:tab w:val="left" w:pos="1080"/>
        </w:tabs>
        <w:suppressAutoHyphens/>
        <w:spacing w:before="0" w:after="0" w:line="276" w:lineRule="auto"/>
        <w:ind w:right="-143"/>
        <w:jc w:val="both"/>
        <w:rPr>
          <w:rFonts w:ascii="Times New Roman" w:hAnsi="Times New Roman" w:cs="Times New Roman"/>
        </w:rPr>
      </w:pPr>
      <w:r w:rsidRPr="00B368BA">
        <w:rPr>
          <w:rFonts w:ascii="Times New Roman" w:hAnsi="Times New Roman" w:cs="Times New Roman"/>
        </w:rPr>
        <w:t xml:space="preserve">Niedostarczenie faktury wraz z towarem lub podzielenie dostawy zależne od Wykonawcy spowoduje zwrot towaru na koszt Wykonawcy. </w:t>
      </w:r>
    </w:p>
    <w:p w:rsidR="00257D55" w:rsidRPr="00B368BA" w:rsidRDefault="00257D55" w:rsidP="00E75CCE">
      <w:pPr>
        <w:numPr>
          <w:ilvl w:val="0"/>
          <w:numId w:val="27"/>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lastRenderedPageBreak/>
        <w:t>Na Wykonawcy ciąży odpowiedzialność z tytułu uszkodzenia lub utraty przedmiotu umowy aż do chwili potwierdzenia odbioru przez Zamawiającego.</w:t>
      </w:r>
    </w:p>
    <w:p w:rsidR="00257D55" w:rsidRPr="00B368BA" w:rsidRDefault="00257D55" w:rsidP="00257D55">
      <w:pPr>
        <w:tabs>
          <w:tab w:val="left" w:pos="1080"/>
        </w:tabs>
        <w:suppressAutoHyphens/>
        <w:spacing w:before="0" w:after="0" w:line="276" w:lineRule="auto"/>
        <w:ind w:left="36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3</w:t>
      </w:r>
    </w:p>
    <w:p w:rsidR="00257D55" w:rsidRPr="00B368BA" w:rsidRDefault="00257D55" w:rsidP="00E75CCE">
      <w:pPr>
        <w:numPr>
          <w:ilvl w:val="0"/>
          <w:numId w:val="28"/>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Wszystkie dokumenty winny być wystawione przez Wykonawcę w języku polskim (sposób użycia, faktura) i sygnowane numerami umowy. W przypadku dostarczenia oryginalnych dokumentów producenta zagranicznego, muszą one posiadać tłumaczenia, potwierdzone przez tłumacza przysięgłego.</w:t>
      </w:r>
    </w:p>
    <w:p w:rsidR="00257D55" w:rsidRPr="00B368BA" w:rsidRDefault="00257D55" w:rsidP="00E75CCE">
      <w:pPr>
        <w:numPr>
          <w:ilvl w:val="0"/>
          <w:numId w:val="28"/>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Dokumenty w języku innym niż polski, bez załączonego ich tłumaczenia potwierdzonego przez tłumacza przysięgłego, będą zwracane Wykonawcy w dniu ich otrzymania przez Zamawiającego.</w:t>
      </w:r>
    </w:p>
    <w:p w:rsidR="00257D55" w:rsidRPr="00B368BA" w:rsidRDefault="00257D55" w:rsidP="00E75CCE">
      <w:pPr>
        <w:numPr>
          <w:ilvl w:val="0"/>
          <w:numId w:val="28"/>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będzie poinformowany o zwrocie dokumentów pisemnie (faksem).</w:t>
      </w:r>
    </w:p>
    <w:p w:rsidR="00257D55" w:rsidRPr="00B368BA" w:rsidRDefault="00257D55" w:rsidP="00257D55">
      <w:pPr>
        <w:tabs>
          <w:tab w:val="left" w:pos="1080"/>
        </w:tabs>
        <w:suppressAutoHyphens/>
        <w:spacing w:before="0" w:after="0" w:line="276" w:lineRule="auto"/>
        <w:ind w:left="360"/>
        <w:jc w:val="both"/>
        <w:rPr>
          <w:rFonts w:ascii="Times New Roman" w:hAnsi="Times New Roman" w:cs="Times New Roman"/>
        </w:rPr>
      </w:pPr>
    </w:p>
    <w:p w:rsidR="00257D55" w:rsidRPr="00B368BA" w:rsidRDefault="00257D55" w:rsidP="00257D55">
      <w:pPr>
        <w:tabs>
          <w:tab w:val="left" w:pos="1080"/>
        </w:tabs>
        <w:suppressAutoHyphens/>
        <w:spacing w:before="0" w:after="0" w:line="276" w:lineRule="auto"/>
        <w:ind w:left="36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4</w:t>
      </w:r>
    </w:p>
    <w:p w:rsidR="00257D55" w:rsidRPr="00B368BA" w:rsidRDefault="00257D55" w:rsidP="00E75CCE">
      <w:pPr>
        <w:numPr>
          <w:ilvl w:val="0"/>
          <w:numId w:val="29"/>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Płatność dokonywana będzie w terminie 30 dni od daty prawidłowo wystawionej faktury i po zrealizowaniu zamówienia potwierdzonego przez pracownika Zamawiającego zgodnie z §1 ust.9 oraz § 2 us</w:t>
      </w:r>
      <w:r>
        <w:rPr>
          <w:rFonts w:ascii="Times New Roman" w:hAnsi="Times New Roman" w:cs="Times New Roman"/>
        </w:rPr>
        <w:t>t.1, na konto bankowe Wykonawcy………………………………......</w:t>
      </w:r>
    </w:p>
    <w:p w:rsidR="00257D55" w:rsidRPr="00B368BA" w:rsidRDefault="00257D55" w:rsidP="00E75CCE">
      <w:pPr>
        <w:numPr>
          <w:ilvl w:val="0"/>
          <w:numId w:val="29"/>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 xml:space="preserve">Wykonawcy należy się wynagrodzenie tylko za zrealizowane dostawy </w:t>
      </w:r>
      <w:r w:rsidRPr="00B368BA">
        <w:rPr>
          <w:rFonts w:ascii="Times New Roman" w:hAnsi="Times New Roman" w:cs="Times New Roman"/>
          <w:position w:val="2"/>
        </w:rPr>
        <w:t xml:space="preserve">materiałów </w:t>
      </w:r>
      <w:r w:rsidRPr="00B368BA">
        <w:rPr>
          <w:rFonts w:ascii="Times New Roman" w:hAnsi="Times New Roman" w:cs="Times New Roman"/>
        </w:rPr>
        <w:t>na podstawie zamówień pracownika Zamawiającego.</w:t>
      </w:r>
    </w:p>
    <w:p w:rsidR="00257D55" w:rsidRPr="00B368BA" w:rsidRDefault="00257D55" w:rsidP="00257D55">
      <w:pPr>
        <w:tabs>
          <w:tab w:val="left" w:pos="1080"/>
        </w:tabs>
        <w:suppressAutoHyphens/>
        <w:spacing w:after="0" w:line="276" w:lineRule="auto"/>
        <w:ind w:left="36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5</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 xml:space="preserve">Wykonawca zobowiązuje się do zapewnienia ciągłości dostawy w okresie trwania umowy. </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6</w:t>
      </w:r>
    </w:p>
    <w:p w:rsidR="00257D55" w:rsidRPr="00B368BA" w:rsidRDefault="00257D55" w:rsidP="00E75CCE">
      <w:pPr>
        <w:numPr>
          <w:ilvl w:val="0"/>
          <w:numId w:val="30"/>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gwarantuje, że przedmiot umowy jest nowy, wolny od wad, o terminie ważności nie krótszym niż 9 miesięcy od daty dostawy (dotyczy materiałów stomatologicznych) oraz posiada wymagane prawem świadectwa.</w:t>
      </w:r>
    </w:p>
    <w:p w:rsidR="00257D55" w:rsidRPr="00B368BA" w:rsidRDefault="00257D55" w:rsidP="00E75CCE">
      <w:pPr>
        <w:numPr>
          <w:ilvl w:val="0"/>
          <w:numId w:val="30"/>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gwarantuje trwałość przedmiotu umowy w okresie podanym na opakowaniu pod warunkiem właściwego, określonego na opakowaniu sposobu przechowywania przez Zamawiającego.</w:t>
      </w:r>
    </w:p>
    <w:p w:rsidR="00257D55" w:rsidRPr="00B368BA" w:rsidRDefault="00257D55" w:rsidP="00E75CCE">
      <w:pPr>
        <w:numPr>
          <w:ilvl w:val="0"/>
          <w:numId w:val="30"/>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 przypadku dostarczenia towaru wadliwego lub wykazującego brak ilościowy Zamawiający sporządzi na tę okoliczność protokół i powiadomi Wykonawcę. Wykonawca zobowiązuje się w ciągu 3 dni roboczych dokonać wymiany towaru na pełnowartościowy pod rygorem nie uiszczenia zapłaty za zamawianą partię towaru.</w:t>
      </w:r>
    </w:p>
    <w:p w:rsidR="00257D55" w:rsidRDefault="00257D55" w:rsidP="00257D55">
      <w:pPr>
        <w:tabs>
          <w:tab w:val="left" w:pos="1080"/>
        </w:tabs>
        <w:suppressAutoHyphens/>
        <w:spacing w:after="0" w:line="276" w:lineRule="auto"/>
        <w:jc w:val="both"/>
        <w:rPr>
          <w:rFonts w:ascii="Times New Roman" w:hAnsi="Times New Roman" w:cs="Times New Roman"/>
        </w:rPr>
      </w:pPr>
    </w:p>
    <w:p w:rsidR="00E3439A" w:rsidRPr="00B368BA" w:rsidRDefault="00E3439A" w:rsidP="00257D55">
      <w:pPr>
        <w:tabs>
          <w:tab w:val="left" w:pos="1080"/>
        </w:tabs>
        <w:suppressAutoHyphens/>
        <w:spacing w:after="0"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lastRenderedPageBreak/>
        <w:t>§ 7</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Wykonawca zobowiązuje się do oznakowania dostarczonego towaru co do: nazwy, wielkości (sposobu konfekcjonowania) towaru, daty ważności, sposobu przechowywania.</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8</w:t>
      </w:r>
    </w:p>
    <w:p w:rsidR="00257D55" w:rsidRPr="00B368BA" w:rsidRDefault="00257D55" w:rsidP="00E75CCE">
      <w:pPr>
        <w:numPr>
          <w:ilvl w:val="0"/>
          <w:numId w:val="31"/>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Strony ustalają, że w razie niewykonania lub nienależytego wykonania umowy Zamawiający może żądać od Wykonawcy kar umownych z następujących tytułów:</w:t>
      </w:r>
    </w:p>
    <w:p w:rsidR="00257D55" w:rsidRPr="00B368BA" w:rsidRDefault="00257D55" w:rsidP="00E75CCE">
      <w:pPr>
        <w:numPr>
          <w:ilvl w:val="0"/>
          <w:numId w:val="32"/>
        </w:numPr>
        <w:tabs>
          <w:tab w:val="left" w:pos="993"/>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rPr>
        <w:t>w razie opóźnienia w dostawie lub dostarczenia towaru niezgodnie z zamówieniem w wysokości 0,2 % wartości brutto opóźnionej/niezgodnej dostawy, za każdy dzień zwłoki, z tym że kara nie może przekroczyć 10 % wartości brutto opóźnionej/niezgodnej dostawy.</w:t>
      </w:r>
    </w:p>
    <w:p w:rsidR="00257D55" w:rsidRPr="00B368BA" w:rsidRDefault="00257D55" w:rsidP="00E75CCE">
      <w:pPr>
        <w:numPr>
          <w:ilvl w:val="0"/>
          <w:numId w:val="32"/>
        </w:numPr>
        <w:tabs>
          <w:tab w:val="left" w:pos="993"/>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rPr>
        <w:t>w razie niedostarczenia przedmiotu umowy 10 % wartości brutto umowy określonej w § 1 ust.7 umowy.</w:t>
      </w:r>
    </w:p>
    <w:p w:rsidR="00257D55" w:rsidRPr="00B368BA" w:rsidRDefault="00257D55" w:rsidP="00E75CCE">
      <w:pPr>
        <w:numPr>
          <w:ilvl w:val="0"/>
          <w:numId w:val="31"/>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Zamawiającemu przysługuje prawo rozwiązania umowy w trybie natychmiastowym, niezależnie od kary umownej o której mowa w ust. 1, w przypadku nie wykonania bądź nienależytego wykonania umowy. W wypadkach innych niż wskazane w § 8 ust. 1, Wykonawca zapłaci Zamawiającemu karę umowną w wysokości 10% kwoty określonej w § 1ust. 7.</w:t>
      </w:r>
    </w:p>
    <w:p w:rsidR="00257D55" w:rsidRDefault="00257D55" w:rsidP="00E75CCE">
      <w:pPr>
        <w:numPr>
          <w:ilvl w:val="0"/>
          <w:numId w:val="31"/>
        </w:numPr>
        <w:tabs>
          <w:tab w:val="left" w:pos="426"/>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wyraża zgodę na potrącenie kar umownych z jego należności.</w:t>
      </w:r>
    </w:p>
    <w:p w:rsidR="00257D55" w:rsidRPr="00B368BA" w:rsidRDefault="00257D55" w:rsidP="00257D55">
      <w:pPr>
        <w:tabs>
          <w:tab w:val="left" w:pos="426"/>
        </w:tabs>
        <w:suppressAutoHyphens/>
        <w:spacing w:before="0" w:after="0" w:line="276" w:lineRule="auto"/>
        <w:ind w:left="72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9</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Strony zastrzegają sobie prawo dochodzenia odszkodowania uzupełniającego do wysokości rzeczywistej poniesionej szkody.</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10</w:t>
      </w:r>
    </w:p>
    <w:p w:rsidR="00257D55" w:rsidRPr="00B368BA" w:rsidRDefault="00257D55" w:rsidP="00E75CCE">
      <w:pPr>
        <w:numPr>
          <w:ilvl w:val="0"/>
          <w:numId w:val="33"/>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Umowa została zawarta od dnia ..............  2016 r. do dnia ………………… 2016 r.</w:t>
      </w:r>
    </w:p>
    <w:p w:rsidR="00257D55" w:rsidRPr="00B368BA" w:rsidRDefault="00257D55" w:rsidP="00E75CCE">
      <w:pPr>
        <w:numPr>
          <w:ilvl w:val="0"/>
          <w:numId w:val="33"/>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30 dni od powzięcia wiadomości o powyższych okolicznościach.</w:t>
      </w:r>
    </w:p>
    <w:p w:rsidR="00257D55" w:rsidRPr="00B368BA" w:rsidRDefault="00257D55" w:rsidP="00E75CCE">
      <w:pPr>
        <w:numPr>
          <w:ilvl w:val="0"/>
          <w:numId w:val="33"/>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Zamawiający dopuszcza zmiany terminu wykonania umowy:</w:t>
      </w:r>
    </w:p>
    <w:p w:rsidR="00257D55" w:rsidRPr="00B368BA" w:rsidRDefault="00257D55" w:rsidP="00E75CCE">
      <w:pPr>
        <w:numPr>
          <w:ilvl w:val="0"/>
          <w:numId w:val="34"/>
        </w:numPr>
        <w:suppressAutoHyphens/>
        <w:spacing w:before="0" w:after="0" w:line="276" w:lineRule="auto"/>
        <w:jc w:val="both"/>
        <w:rPr>
          <w:rFonts w:ascii="Times New Roman" w:hAnsi="Times New Roman" w:cs="Times New Roman"/>
        </w:rPr>
      </w:pPr>
      <w:r w:rsidRPr="00B368BA">
        <w:rPr>
          <w:rFonts w:ascii="Times New Roman" w:hAnsi="Times New Roman" w:cs="Times New Roman"/>
        </w:rPr>
        <w:t>wynikające z przyczyn leżących po stronie Zamawiającego, których nie można było przewidzieć w chwili wszczęcia postępowania w wyniku którego zawarto umowę,</w:t>
      </w:r>
    </w:p>
    <w:p w:rsidR="00257D55" w:rsidRPr="00B368BA" w:rsidRDefault="00257D55" w:rsidP="00E75CCE">
      <w:pPr>
        <w:numPr>
          <w:ilvl w:val="0"/>
          <w:numId w:val="34"/>
        </w:numPr>
        <w:suppressAutoHyphens/>
        <w:spacing w:before="0" w:after="0" w:line="276" w:lineRule="auto"/>
        <w:jc w:val="both"/>
        <w:rPr>
          <w:rFonts w:ascii="Times New Roman" w:hAnsi="Times New Roman" w:cs="Times New Roman"/>
        </w:rPr>
      </w:pPr>
      <w:r w:rsidRPr="00B368BA">
        <w:rPr>
          <w:rFonts w:ascii="Times New Roman" w:hAnsi="Times New Roman" w:cs="Times New Roman"/>
        </w:rPr>
        <w:t>wykonanie umowy w pierwotnym terminie byłoby dla Zamawiającego niekorzystne lub niezasadne, czego nie można było przewidzieć w chwili zawarcia umowy,</w:t>
      </w:r>
    </w:p>
    <w:p w:rsidR="00257D55" w:rsidRPr="00B368BA" w:rsidRDefault="00257D55" w:rsidP="00E75CCE">
      <w:pPr>
        <w:numPr>
          <w:ilvl w:val="0"/>
          <w:numId w:val="34"/>
        </w:numPr>
        <w:suppressAutoHyphens/>
        <w:spacing w:before="0" w:after="0" w:line="276" w:lineRule="auto"/>
        <w:jc w:val="both"/>
        <w:rPr>
          <w:rFonts w:ascii="Times New Roman" w:hAnsi="Times New Roman" w:cs="Times New Roman"/>
        </w:rPr>
      </w:pPr>
      <w:r w:rsidRPr="00B368BA">
        <w:rPr>
          <w:rFonts w:ascii="Times New Roman" w:hAnsi="Times New Roman" w:cs="Times New Roman"/>
        </w:rPr>
        <w:t xml:space="preserve">w przypadku nie wykupienia pełnej ilości przedmiotu zamówienia, określonych w załączniku nr 1 do niniejszej umowy lub o zakres jednego roku (w zależności co nastąpi wcześniej). </w:t>
      </w:r>
    </w:p>
    <w:p w:rsidR="00257D55" w:rsidRDefault="00257D55" w:rsidP="00257D55">
      <w:pPr>
        <w:spacing w:line="276" w:lineRule="auto"/>
        <w:jc w:val="center"/>
        <w:rPr>
          <w:rFonts w:ascii="Times New Roman" w:hAnsi="Times New Roman" w:cs="Times New Roman"/>
          <w:b/>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11</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 xml:space="preserve">W sprawach nieuregulowanych niniejszą umową mają zastosowanie odpowiednie przepisy Kodeksu Cywilnego, przepisy ustawy z dnia 29.01.2004 r. Prawo zamówień publicznych (jednolity tekst Dz.U. z 2015 r. poz. 2164 Dz. U. z 2013 r. poz.907 z </w:t>
      </w:r>
      <w:proofErr w:type="spellStart"/>
      <w:r w:rsidRPr="00B368BA">
        <w:rPr>
          <w:rFonts w:ascii="Times New Roman" w:hAnsi="Times New Roman" w:cs="Times New Roman"/>
        </w:rPr>
        <w:t>późn</w:t>
      </w:r>
      <w:proofErr w:type="spellEnd"/>
      <w:r w:rsidRPr="00B368BA">
        <w:rPr>
          <w:rFonts w:ascii="Times New Roman" w:hAnsi="Times New Roman" w:cs="Times New Roman"/>
        </w:rPr>
        <w:t>. zm.), oraz przepisy ustawy z dnia 20 maja 2010 r. o wyrobach medycznych (jednolity teksy Dz. U. z 2015 r. poz. 1918).</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12</w:t>
      </w:r>
    </w:p>
    <w:p w:rsidR="00257D55" w:rsidRDefault="00257D55" w:rsidP="00257D55">
      <w:pPr>
        <w:spacing w:line="276" w:lineRule="auto"/>
        <w:jc w:val="both"/>
        <w:rPr>
          <w:rFonts w:ascii="Times New Roman" w:hAnsi="Times New Roman" w:cs="Times New Roman"/>
        </w:rPr>
      </w:pPr>
      <w:r w:rsidRPr="00B368BA">
        <w:rPr>
          <w:rFonts w:ascii="Times New Roman" w:hAnsi="Times New Roman" w:cs="Times New Roman"/>
        </w:rPr>
        <w:t>Ewentualne spory rozstrzygane będą przez sąd właściwy dla siedziby Zamawiającego.</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13</w:t>
      </w:r>
    </w:p>
    <w:p w:rsidR="00257D55" w:rsidRDefault="00257D55" w:rsidP="00257D55">
      <w:pPr>
        <w:spacing w:line="276" w:lineRule="auto"/>
        <w:jc w:val="both"/>
        <w:rPr>
          <w:rFonts w:ascii="Times New Roman" w:hAnsi="Times New Roman" w:cs="Times New Roman"/>
        </w:rPr>
      </w:pPr>
      <w:r w:rsidRPr="00B368BA">
        <w:rPr>
          <w:rFonts w:ascii="Times New Roman" w:hAnsi="Times New Roman" w:cs="Times New Roman"/>
        </w:rPr>
        <w:t>Wszelkie zmiany niniejszej umowy wymagają formy pisemnej pod rygorem nieważności.</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14</w:t>
      </w:r>
    </w:p>
    <w:p w:rsidR="00257D55" w:rsidRDefault="00257D55" w:rsidP="00257D55">
      <w:pPr>
        <w:spacing w:line="276" w:lineRule="auto"/>
        <w:jc w:val="both"/>
        <w:rPr>
          <w:rFonts w:ascii="Times New Roman" w:hAnsi="Times New Roman" w:cs="Times New Roman"/>
        </w:rPr>
      </w:pPr>
      <w:r w:rsidRPr="00B368BA">
        <w:rPr>
          <w:rFonts w:ascii="Times New Roman" w:hAnsi="Times New Roman" w:cs="Times New Roman"/>
        </w:rPr>
        <w:t>Wykonawca nie może bez pisemnej zgody Zamawiającego zbywać wszelkich wierzytelności wynikających z niniejszej umowy.</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15</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Umowę sporządzono w dwóch jednobrzmiących egzemplarzach, jeden egzemplarz dla Wykonawcy i  jeden egzemplarz dla Zamawiającego.</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ind w:firstLine="708"/>
        <w:jc w:val="both"/>
        <w:rPr>
          <w:rFonts w:ascii="Times New Roman" w:hAnsi="Times New Roman" w:cs="Times New Roman"/>
          <w:b/>
        </w:rPr>
      </w:pPr>
      <w:r w:rsidRPr="00B368BA">
        <w:rPr>
          <w:rFonts w:ascii="Times New Roman" w:hAnsi="Times New Roman" w:cs="Times New Roman"/>
          <w:b/>
        </w:rPr>
        <w:t>WYKONAWCA</w:t>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b/>
        </w:rPr>
        <w:t>ZAMAWIAJĄCY</w:t>
      </w:r>
    </w:p>
    <w:p w:rsidR="00257D55" w:rsidRPr="00B368BA" w:rsidRDefault="00257D55" w:rsidP="00257D55">
      <w:pPr>
        <w:spacing w:before="0" w:after="0" w:line="276" w:lineRule="auto"/>
        <w:jc w:val="both"/>
        <w:rPr>
          <w:rFonts w:ascii="Times New Roman" w:hAnsi="Times New Roman" w:cs="Times New Roman"/>
          <w:lang w:val="en-GB"/>
        </w:rPr>
      </w:pPr>
    </w:p>
    <w:p w:rsidR="00257D55" w:rsidRDefault="00257D55" w:rsidP="00257D55">
      <w:pPr>
        <w:rPr>
          <w:sz w:val="22"/>
          <w:szCs w:val="22"/>
        </w:rPr>
      </w:pPr>
    </w:p>
    <w:p w:rsidR="00257D55" w:rsidRDefault="00257D55" w:rsidP="00257D55">
      <w:pPr>
        <w:rPr>
          <w:sz w:val="22"/>
          <w:szCs w:val="22"/>
        </w:rPr>
      </w:pPr>
    </w:p>
    <w:p w:rsidR="00257D55" w:rsidRDefault="00257D55"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3E4914" w:rsidRDefault="003E4914" w:rsidP="00257D55">
      <w:pPr>
        <w:rPr>
          <w:b/>
        </w:rPr>
      </w:pPr>
    </w:p>
    <w:p w:rsidR="00101EEF" w:rsidRPr="00E61AD7" w:rsidRDefault="00101EEF" w:rsidP="00101EEF">
      <w:pPr>
        <w:ind w:left="4248" w:firstLine="708"/>
        <w:jc w:val="right"/>
        <w:rPr>
          <w:rFonts w:ascii="Times New Roman" w:eastAsia="Lucida Sans Unicode" w:hAnsi="Times New Roman" w:cs="Times New Roman"/>
          <w:b/>
          <w:spacing w:val="20"/>
        </w:rPr>
      </w:pPr>
      <w:r w:rsidRPr="00E61AD7">
        <w:rPr>
          <w:rFonts w:ascii="Times New Roman" w:eastAsia="Lucida Sans Unicode" w:hAnsi="Times New Roman" w:cs="Times New Roman"/>
          <w:b/>
          <w:spacing w:val="20"/>
        </w:rPr>
        <w:lastRenderedPageBreak/>
        <w:t>Załącznik Nr 4.2 do SIWZ</w:t>
      </w:r>
    </w:p>
    <w:p w:rsidR="00101EEF" w:rsidRPr="00E61AD7" w:rsidRDefault="00101EEF" w:rsidP="00101EEF">
      <w:pPr>
        <w:rPr>
          <w:rFonts w:ascii="Times New Roman" w:eastAsia="Lucida Sans Unicode" w:hAnsi="Times New Roman" w:cs="Times New Roman"/>
          <w:b/>
          <w:spacing w:val="20"/>
        </w:rPr>
      </w:pPr>
    </w:p>
    <w:p w:rsidR="00101EEF" w:rsidRPr="00E61AD7" w:rsidRDefault="00101EEF" w:rsidP="00101EEF">
      <w:pPr>
        <w:widowControl w:val="0"/>
        <w:suppressAutoHyphens/>
        <w:snapToGrid w:val="0"/>
        <w:spacing w:before="0" w:after="0" w:line="360" w:lineRule="auto"/>
        <w:jc w:val="center"/>
        <w:rPr>
          <w:rFonts w:ascii="Times New Roman" w:eastAsia="Arial" w:hAnsi="Times New Roman" w:cs="Times New Roman"/>
          <w:b/>
          <w:color w:val="000000"/>
          <w:u w:val="single"/>
          <w:lang w:eastAsia="ar-SA"/>
        </w:rPr>
      </w:pPr>
      <w:r w:rsidRPr="00E61AD7">
        <w:rPr>
          <w:rFonts w:ascii="Times New Roman" w:eastAsia="Arial" w:hAnsi="Times New Roman" w:cs="Times New Roman"/>
          <w:b/>
          <w:color w:val="000000"/>
          <w:u w:val="single"/>
          <w:lang w:eastAsia="ar-SA"/>
        </w:rPr>
        <w:t>WZÓR UMOWY</w:t>
      </w:r>
    </w:p>
    <w:p w:rsidR="00101EEF" w:rsidRPr="00E61AD7" w:rsidRDefault="00101EEF" w:rsidP="00101EEF">
      <w:pPr>
        <w:widowControl w:val="0"/>
        <w:suppressAutoHyphens/>
        <w:snapToGrid w:val="0"/>
        <w:spacing w:before="0" w:after="0" w:line="360" w:lineRule="auto"/>
        <w:jc w:val="center"/>
        <w:rPr>
          <w:rFonts w:ascii="Times New Roman" w:eastAsia="Arial" w:hAnsi="Times New Roman" w:cs="Times New Roman"/>
          <w:b/>
          <w:u w:val="single"/>
          <w:lang w:eastAsia="ar-SA"/>
        </w:rPr>
      </w:pPr>
      <w:r w:rsidRPr="00E61AD7">
        <w:rPr>
          <w:rFonts w:ascii="Times New Roman" w:eastAsia="Arial" w:hAnsi="Times New Roman" w:cs="Times New Roman"/>
          <w:b/>
          <w:u w:val="single"/>
          <w:lang w:eastAsia="ar-SA"/>
        </w:rPr>
        <w:t>Nr ... /ZP/2016</w:t>
      </w:r>
    </w:p>
    <w:p w:rsidR="00101EEF" w:rsidRPr="00E61AD7" w:rsidRDefault="00101EEF" w:rsidP="00101EEF">
      <w:pPr>
        <w:widowControl w:val="0"/>
        <w:suppressAutoHyphens/>
        <w:snapToGrid w:val="0"/>
        <w:spacing w:before="0" w:after="0" w:line="360" w:lineRule="auto"/>
        <w:jc w:val="center"/>
        <w:rPr>
          <w:rFonts w:ascii="Times New Roman" w:eastAsia="Arial" w:hAnsi="Times New Roman" w:cs="Times New Roman"/>
          <w:b/>
          <w:color w:val="1F497D"/>
          <w:u w:val="single"/>
          <w:lang w:eastAsia="ar-SA"/>
        </w:rPr>
      </w:pPr>
      <w:r w:rsidRPr="00E61AD7">
        <w:rPr>
          <w:rFonts w:ascii="Times New Roman" w:eastAsia="Arial" w:hAnsi="Times New Roman" w:cs="Times New Roman"/>
          <w:b/>
          <w:color w:val="1F497D"/>
          <w:u w:val="single"/>
          <w:lang w:eastAsia="ar-SA"/>
        </w:rPr>
        <w:t>(dotyczy pakietu VIII)</w:t>
      </w:r>
    </w:p>
    <w:p w:rsidR="00101EEF" w:rsidRPr="00E61AD7" w:rsidRDefault="00101EEF" w:rsidP="00101EEF">
      <w:pPr>
        <w:spacing w:line="360" w:lineRule="auto"/>
        <w:jc w:val="center"/>
        <w:rPr>
          <w:rFonts w:ascii="Times New Roman" w:hAnsi="Times New Roman" w:cs="Times New Roman"/>
          <w:color w:val="000000"/>
        </w:rPr>
      </w:pPr>
      <w:r w:rsidRPr="00E61AD7">
        <w:rPr>
          <w:rFonts w:ascii="Times New Roman" w:hAnsi="Times New Roman" w:cs="Times New Roman"/>
          <w:color w:val="000000"/>
        </w:rPr>
        <w:t xml:space="preserve">zawarta w dniu ................ </w:t>
      </w:r>
      <w:r w:rsidRPr="00E61AD7">
        <w:rPr>
          <w:rFonts w:ascii="Times New Roman" w:hAnsi="Times New Roman" w:cs="Times New Roman"/>
        </w:rPr>
        <w:t xml:space="preserve">2016 r. </w:t>
      </w:r>
      <w:r w:rsidRPr="00E61AD7">
        <w:rPr>
          <w:rFonts w:ascii="Times New Roman" w:hAnsi="Times New Roman" w:cs="Times New Roman"/>
          <w:color w:val="000000"/>
        </w:rPr>
        <w:t>w Krakowie pomiędzy:</w:t>
      </w:r>
    </w:p>
    <w:p w:rsidR="00101EEF" w:rsidRPr="00E61AD7" w:rsidRDefault="00101EEF" w:rsidP="00101EEF">
      <w:pPr>
        <w:spacing w:line="360" w:lineRule="auto"/>
        <w:rPr>
          <w:rFonts w:ascii="Times New Roman" w:hAnsi="Times New Roman" w:cs="Times New Roman"/>
          <w:b/>
          <w:color w:val="000000"/>
        </w:rPr>
      </w:pPr>
      <w:r w:rsidRPr="00E61AD7">
        <w:rPr>
          <w:rFonts w:ascii="Times New Roman" w:hAnsi="Times New Roman" w:cs="Times New Roman"/>
          <w:b/>
          <w:color w:val="000000"/>
        </w:rPr>
        <w:t>Zamawiającym:</w:t>
      </w:r>
    </w:p>
    <w:p w:rsidR="00101EEF" w:rsidRPr="00E61AD7" w:rsidRDefault="00101EEF" w:rsidP="00101EEF">
      <w:pPr>
        <w:jc w:val="both"/>
        <w:rPr>
          <w:rFonts w:ascii="Times New Roman" w:hAnsi="Times New Roman" w:cs="Times New Roman"/>
        </w:rPr>
      </w:pPr>
      <w:r w:rsidRPr="00E61AD7">
        <w:rPr>
          <w:rFonts w:ascii="Times New Roman" w:hAnsi="Times New Roman" w:cs="Times New Roman"/>
          <w:b/>
        </w:rPr>
        <w:t xml:space="preserve">Wojewódzką Przychodnią Stomatologiczną im. dr. n. med. Zbigniewa Żaka w Krakowie, </w:t>
      </w:r>
      <w:r w:rsidRPr="00E61AD7">
        <w:rPr>
          <w:rFonts w:ascii="Times New Roman" w:hAnsi="Times New Roman" w:cs="Times New Roman"/>
        </w:rPr>
        <w:t>ul. Batorego 3, 31-135 Kraków, wpisaną do Rejestru prowadzonego przez Sąd Rejonowy w Krakowie dla Krakowa -Śródmieścia, XI Wydział Gospodarczy Krajowego Rejestru Sądowego Nr KRS: 0000002532, nr NIP: 676-20-72-366, reprezentowana przez:</w:t>
      </w:r>
    </w:p>
    <w:p w:rsidR="00101EEF" w:rsidRPr="00E61AD7" w:rsidRDefault="00101EEF" w:rsidP="00101EEF">
      <w:pPr>
        <w:jc w:val="both"/>
        <w:rPr>
          <w:rFonts w:ascii="Times New Roman" w:hAnsi="Times New Roman" w:cs="Times New Roman"/>
        </w:rPr>
      </w:pPr>
      <w:r w:rsidRPr="00E61AD7">
        <w:rPr>
          <w:rFonts w:ascii="Times New Roman" w:hAnsi="Times New Roman" w:cs="Times New Roman"/>
        </w:rPr>
        <w:t>-Zastępcę Dyrektora Wojewódzkiej Przychodni Stomatologicznej im. dr. n. med. Zbigniewa Żaka w Krakowie – mgr Iwonę Bukowską</w:t>
      </w:r>
    </w:p>
    <w:p w:rsidR="00101EEF" w:rsidRPr="00E61AD7" w:rsidRDefault="00101EEF" w:rsidP="00101EEF">
      <w:pPr>
        <w:tabs>
          <w:tab w:val="left" w:pos="360"/>
        </w:tabs>
        <w:spacing w:line="360" w:lineRule="auto"/>
        <w:rPr>
          <w:rFonts w:ascii="Times New Roman" w:hAnsi="Times New Roman" w:cs="Times New Roman"/>
          <w:b/>
          <w:color w:val="000000"/>
        </w:rPr>
      </w:pPr>
      <w:r w:rsidRPr="00E61AD7">
        <w:rPr>
          <w:rFonts w:ascii="Times New Roman" w:hAnsi="Times New Roman" w:cs="Times New Roman"/>
          <w:b/>
          <w:color w:val="000000"/>
        </w:rPr>
        <w:t>a</w:t>
      </w:r>
    </w:p>
    <w:p w:rsidR="00101EEF" w:rsidRPr="00E61AD7" w:rsidRDefault="00101EEF" w:rsidP="00101EEF">
      <w:pPr>
        <w:spacing w:before="0" w:after="0"/>
        <w:jc w:val="both"/>
        <w:rPr>
          <w:rFonts w:ascii="Times New Roman" w:hAnsi="Times New Roman" w:cs="Times New Roman"/>
          <w:b/>
          <w:color w:val="000000"/>
        </w:rPr>
      </w:pPr>
      <w:r w:rsidRPr="00E61AD7">
        <w:rPr>
          <w:rFonts w:ascii="Times New Roman" w:hAnsi="Times New Roman" w:cs="Times New Roman"/>
          <w:b/>
          <w:color w:val="000000"/>
        </w:rPr>
        <w:t>Wykonawcą:</w:t>
      </w:r>
    </w:p>
    <w:p w:rsidR="00101EEF" w:rsidRPr="00E61AD7" w:rsidRDefault="00101EEF" w:rsidP="00101EEF">
      <w:pPr>
        <w:spacing w:before="0" w:after="0"/>
        <w:ind w:right="-143"/>
        <w:jc w:val="both"/>
        <w:rPr>
          <w:rFonts w:ascii="Times New Roman" w:hAnsi="Times New Roman" w:cs="Times New Roman"/>
        </w:rPr>
      </w:pPr>
      <w:r w:rsidRPr="00E61AD7">
        <w:rPr>
          <w:rFonts w:ascii="Times New Roman" w:hAnsi="Times New Roman" w:cs="Times New Roman"/>
        </w:rPr>
        <w:t>...................... z siedzibą w ................., wpisanym do Rejestru przedsiębiorców prowadzoną przez Sąd Rejonowy dla ..............., .......Wydział Gospodarczy Krajowego Rejestru Sądowego pod nr KRS:............., nr NIP:..........., w imieniu którego działa:</w:t>
      </w:r>
    </w:p>
    <w:p w:rsidR="00101EEF" w:rsidRPr="00E61AD7" w:rsidRDefault="00101EEF" w:rsidP="00101EEF">
      <w:pPr>
        <w:spacing w:before="0" w:after="0"/>
        <w:jc w:val="both"/>
        <w:rPr>
          <w:rFonts w:ascii="Times New Roman" w:hAnsi="Times New Roman" w:cs="Times New Roman"/>
        </w:rPr>
      </w:pPr>
      <w:r w:rsidRPr="00E61AD7">
        <w:rPr>
          <w:rFonts w:ascii="Times New Roman" w:hAnsi="Times New Roman" w:cs="Times New Roman"/>
        </w:rPr>
        <w:t>-.....................................................................................</w:t>
      </w:r>
    </w:p>
    <w:p w:rsidR="00101EEF" w:rsidRPr="00E61AD7" w:rsidRDefault="00101EEF" w:rsidP="00101EEF">
      <w:pPr>
        <w:spacing w:before="0" w:after="0"/>
        <w:ind w:right="-143"/>
        <w:jc w:val="both"/>
        <w:rPr>
          <w:rFonts w:ascii="Times New Roman" w:hAnsi="Times New Roman" w:cs="Times New Roman"/>
        </w:rPr>
      </w:pPr>
      <w:r w:rsidRPr="00E61AD7">
        <w:rPr>
          <w:rFonts w:ascii="Times New Roman" w:hAnsi="Times New Roman" w:cs="Times New Roman"/>
        </w:rPr>
        <w:t>lub</w:t>
      </w:r>
    </w:p>
    <w:p w:rsidR="00101EEF" w:rsidRPr="00E61AD7" w:rsidRDefault="00101EEF" w:rsidP="00101EEF">
      <w:pPr>
        <w:spacing w:before="0" w:after="0"/>
        <w:ind w:right="-143"/>
        <w:jc w:val="both"/>
        <w:rPr>
          <w:rFonts w:ascii="Times New Roman" w:hAnsi="Times New Roman" w:cs="Times New Roman"/>
        </w:rPr>
      </w:pPr>
      <w:r w:rsidRPr="00E61AD7">
        <w:rPr>
          <w:rFonts w:ascii="Times New Roman" w:hAnsi="Times New Roman" w:cs="Times New Roman"/>
        </w:rPr>
        <w:t>imię……………nazwisko……………nr PESEL ………….zamieszkały/</w:t>
      </w:r>
      <w:proofErr w:type="spellStart"/>
      <w:r w:rsidRPr="00E61AD7">
        <w:rPr>
          <w:rFonts w:ascii="Times New Roman" w:hAnsi="Times New Roman" w:cs="Times New Roman"/>
        </w:rPr>
        <w:t>ła</w:t>
      </w:r>
      <w:proofErr w:type="spellEnd"/>
      <w:r w:rsidRPr="00E61AD7">
        <w:rPr>
          <w:rFonts w:ascii="Times New Roman" w:hAnsi="Times New Roman" w:cs="Times New Roman"/>
        </w:rPr>
        <w:t xml:space="preserve"> …………………., prowadzący/ca działalność gospodarczą po firmą …………………, posiadający/ca wpis do Centralnej Ewidencji i Informacji o Działalności Gospodarczej ………… </w:t>
      </w:r>
    </w:p>
    <w:p w:rsidR="00101EEF" w:rsidRPr="00E61AD7" w:rsidRDefault="00101EEF" w:rsidP="00101EEF">
      <w:pPr>
        <w:spacing w:before="0" w:after="0"/>
        <w:jc w:val="both"/>
        <w:rPr>
          <w:rFonts w:ascii="Times New Roman" w:hAnsi="Times New Roman" w:cs="Times New Roman"/>
        </w:rPr>
      </w:pPr>
    </w:p>
    <w:p w:rsidR="00101EEF" w:rsidRPr="00E61AD7" w:rsidRDefault="00101EEF" w:rsidP="00101EEF">
      <w:pPr>
        <w:spacing w:before="0" w:after="0"/>
        <w:rPr>
          <w:rFonts w:ascii="Times New Roman" w:hAnsi="Times New Roman" w:cs="Times New Roman"/>
          <w:b/>
          <w:color w:val="000000"/>
        </w:rPr>
      </w:pPr>
      <w:r w:rsidRPr="00E61AD7">
        <w:rPr>
          <w:rFonts w:ascii="Times New Roman" w:hAnsi="Times New Roman" w:cs="Times New Roman"/>
          <w:b/>
          <w:color w:val="000000"/>
        </w:rPr>
        <w:t>o treści następującej:</w:t>
      </w:r>
    </w:p>
    <w:p w:rsidR="00101EEF" w:rsidRDefault="00101EEF" w:rsidP="00101EEF">
      <w:pPr>
        <w:spacing w:before="0" w:after="0"/>
        <w:jc w:val="both"/>
        <w:rPr>
          <w:rFonts w:ascii="Times New Roman" w:hAnsi="Times New Roman" w:cs="Times New Roman"/>
        </w:rPr>
      </w:pPr>
      <w:r w:rsidRPr="00E61AD7">
        <w:rPr>
          <w:rFonts w:ascii="Times New Roman" w:hAnsi="Times New Roman" w:cs="Times New Roman"/>
        </w:rPr>
        <w:t>Umowę zawarto w trybie przetargu nieograniczonego na podstawie ustawy z dnia 29 stycznia 2004 roku - Prawo zamówień publicznych (tekst jednolity Dz. U. z 2015 roku poz. 2164 ).</w:t>
      </w:r>
    </w:p>
    <w:p w:rsidR="00101EEF" w:rsidRPr="00E61AD7" w:rsidRDefault="00101EEF" w:rsidP="00101EEF">
      <w:pPr>
        <w:spacing w:before="0" w:after="0"/>
        <w:jc w:val="both"/>
        <w:rPr>
          <w:rFonts w:ascii="Times New Roman" w:hAnsi="Times New Roman" w:cs="Times New Roman"/>
        </w:rPr>
      </w:pPr>
    </w:p>
    <w:p w:rsidR="00101EEF" w:rsidRPr="00E61AD7" w:rsidRDefault="00101EEF" w:rsidP="00101EEF">
      <w:pPr>
        <w:spacing w:before="0" w:after="0"/>
        <w:jc w:val="center"/>
        <w:rPr>
          <w:rFonts w:ascii="Times New Roman" w:hAnsi="Times New Roman" w:cs="Times New Roman"/>
          <w:b/>
          <w:color w:val="000000"/>
        </w:rPr>
      </w:pPr>
      <w:r w:rsidRPr="00E61AD7">
        <w:rPr>
          <w:rFonts w:ascii="Times New Roman" w:hAnsi="Times New Roman" w:cs="Times New Roman"/>
          <w:b/>
          <w:color w:val="000000"/>
        </w:rPr>
        <w:t>§1</w:t>
      </w:r>
    </w:p>
    <w:p w:rsidR="00101EEF" w:rsidRPr="00E61AD7" w:rsidRDefault="00101EEF" w:rsidP="00101EEF">
      <w:pPr>
        <w:spacing w:before="240" w:after="280" w:line="360" w:lineRule="auto"/>
        <w:jc w:val="center"/>
        <w:outlineLvl w:val="7"/>
        <w:rPr>
          <w:rFonts w:ascii="Times New Roman" w:hAnsi="Times New Roman" w:cs="Times New Roman"/>
          <w:b/>
          <w:iCs/>
          <w:lang w:eastAsia="en-US"/>
        </w:rPr>
      </w:pPr>
      <w:r w:rsidRPr="00E61AD7">
        <w:rPr>
          <w:rFonts w:ascii="Times New Roman" w:hAnsi="Times New Roman" w:cs="Times New Roman"/>
          <w:b/>
          <w:iCs/>
          <w:lang w:eastAsia="en-US"/>
        </w:rPr>
        <w:t xml:space="preserve">PRZEDMIOT UMOWY I CENA </w:t>
      </w:r>
    </w:p>
    <w:p w:rsidR="00101EEF" w:rsidRPr="00E61AD7" w:rsidRDefault="00101EEF" w:rsidP="00E75CCE">
      <w:pPr>
        <w:numPr>
          <w:ilvl w:val="1"/>
          <w:numId w:val="35"/>
        </w:numPr>
        <w:suppressAutoHyphens/>
        <w:spacing w:before="0" w:after="0" w:line="276" w:lineRule="auto"/>
        <w:jc w:val="both"/>
        <w:rPr>
          <w:rFonts w:ascii="Times New Roman" w:hAnsi="Times New Roman" w:cs="Times New Roman"/>
          <w:b/>
          <w:color w:val="000000"/>
        </w:rPr>
      </w:pPr>
      <w:r w:rsidRPr="00E61AD7">
        <w:rPr>
          <w:rFonts w:ascii="Times New Roman" w:hAnsi="Times New Roman" w:cs="Times New Roman"/>
          <w:color w:val="000000"/>
        </w:rPr>
        <w:t xml:space="preserve">Przedmiotem umowy jest zakup i dostawa </w:t>
      </w:r>
      <w:r w:rsidRPr="00E61AD7">
        <w:rPr>
          <w:rFonts w:ascii="Times New Roman" w:hAnsi="Times New Roman" w:cs="Times New Roman"/>
        </w:rPr>
        <w:t xml:space="preserve">……………………… do siedziby Zamawiającego w Krakowie, ul. Batorego 3,  montaż i szkolenie pracowników, w ilości i za cenę określoną w załączniku Nr 1, stanowiącym integralną część umowy. Załącznik Nr 1 do umowy stanowi złożony w postępowaniu przez Wykonawcę Formularz cenowy wraz z opisem przedmiotu zamówienia. </w:t>
      </w:r>
    </w:p>
    <w:p w:rsidR="00101EEF" w:rsidRPr="00E61AD7" w:rsidRDefault="00101EEF" w:rsidP="00E75CCE">
      <w:pPr>
        <w:numPr>
          <w:ilvl w:val="1"/>
          <w:numId w:val="35"/>
        </w:numPr>
        <w:suppressAutoHyphens/>
        <w:spacing w:before="0" w:after="0" w:line="276" w:lineRule="auto"/>
        <w:jc w:val="both"/>
        <w:rPr>
          <w:rFonts w:ascii="Times New Roman" w:hAnsi="Times New Roman" w:cs="Times New Roman"/>
          <w:b/>
          <w:color w:val="000000"/>
        </w:rPr>
      </w:pPr>
      <w:r w:rsidRPr="00E61AD7">
        <w:rPr>
          <w:rFonts w:ascii="Times New Roman" w:hAnsi="Times New Roman" w:cs="Times New Roman"/>
          <w:b/>
          <w:color w:val="000000"/>
        </w:rPr>
        <w:t>Cena całkowita</w:t>
      </w:r>
      <w:r w:rsidRPr="00E61AD7">
        <w:rPr>
          <w:rFonts w:ascii="Times New Roman" w:hAnsi="Times New Roman" w:cs="Times New Roman"/>
          <w:color w:val="000000"/>
        </w:rPr>
        <w:t xml:space="preserve"> za dostawę, montaż i szkolenie pracowników w zakresie ……………… wyszczególnionego w  ust. 1  niniejszego paragrafu  wynosi łącznie brutto:  …….</w:t>
      </w:r>
      <w:r w:rsidRPr="00E61AD7">
        <w:rPr>
          <w:rFonts w:ascii="Times New Roman" w:hAnsi="Times New Roman" w:cs="Times New Roman"/>
          <w:b/>
          <w:color w:val="000000"/>
        </w:rPr>
        <w:t xml:space="preserve">   PLN </w:t>
      </w:r>
    </w:p>
    <w:p w:rsidR="00101EEF" w:rsidRPr="00E61AD7" w:rsidRDefault="00101EEF" w:rsidP="00101EEF">
      <w:pPr>
        <w:ind w:left="426"/>
        <w:jc w:val="both"/>
        <w:rPr>
          <w:rFonts w:ascii="Times New Roman" w:hAnsi="Times New Roman" w:cs="Times New Roman"/>
          <w:color w:val="000000"/>
        </w:rPr>
      </w:pPr>
      <w:r w:rsidRPr="00E61AD7">
        <w:rPr>
          <w:rFonts w:ascii="Times New Roman" w:hAnsi="Times New Roman" w:cs="Times New Roman"/>
          <w:color w:val="000000"/>
        </w:rPr>
        <w:lastRenderedPageBreak/>
        <w:t>(słownie: ..................................................................................... złotych)</w:t>
      </w:r>
    </w:p>
    <w:p w:rsidR="00101EEF" w:rsidRPr="00E61AD7" w:rsidRDefault="00101EEF" w:rsidP="00E75CCE">
      <w:pPr>
        <w:numPr>
          <w:ilvl w:val="1"/>
          <w:numId w:val="35"/>
        </w:numPr>
        <w:suppressAutoHyphens/>
        <w:spacing w:before="0" w:after="0" w:line="276" w:lineRule="auto"/>
        <w:jc w:val="both"/>
        <w:rPr>
          <w:rFonts w:ascii="Times New Roman" w:hAnsi="Times New Roman" w:cs="Times New Roman"/>
        </w:rPr>
      </w:pPr>
      <w:r w:rsidRPr="00E61AD7">
        <w:rPr>
          <w:rFonts w:ascii="Times New Roman" w:hAnsi="Times New Roman" w:cs="Times New Roman"/>
        </w:rPr>
        <w:t>W kwocie wymienionej w ust. 2 zawarte są koszty: transportu, ubezpieczenia, instalacji i uruchomienia, przeszkolenia oraz napraw gwarancyjnych.</w:t>
      </w:r>
    </w:p>
    <w:p w:rsidR="00101EEF" w:rsidRPr="00E61AD7" w:rsidRDefault="00101EEF" w:rsidP="00101EEF">
      <w:pPr>
        <w:suppressAutoHyphens/>
        <w:spacing w:before="0" w:after="0"/>
        <w:ind w:left="360"/>
        <w:jc w:val="both"/>
        <w:rPr>
          <w:rFonts w:ascii="Times New Roman" w:hAnsi="Times New Roman" w:cs="Times New Roman"/>
        </w:rPr>
      </w:pPr>
    </w:p>
    <w:p w:rsidR="00101EEF" w:rsidRPr="00E61AD7" w:rsidRDefault="00101EEF" w:rsidP="00101EEF">
      <w:pPr>
        <w:spacing w:line="360" w:lineRule="auto"/>
        <w:jc w:val="center"/>
        <w:rPr>
          <w:rFonts w:ascii="Times New Roman" w:hAnsi="Times New Roman" w:cs="Times New Roman"/>
          <w:b/>
          <w:color w:val="000000"/>
        </w:rPr>
      </w:pPr>
      <w:r w:rsidRPr="00E61AD7">
        <w:rPr>
          <w:rFonts w:ascii="Times New Roman" w:hAnsi="Times New Roman" w:cs="Times New Roman"/>
          <w:b/>
          <w:color w:val="000000"/>
        </w:rPr>
        <w:t>§2</w:t>
      </w:r>
    </w:p>
    <w:p w:rsidR="00101EEF" w:rsidRPr="00E61AD7" w:rsidRDefault="00101EEF" w:rsidP="00101EEF">
      <w:pPr>
        <w:spacing w:before="0" w:after="0"/>
        <w:jc w:val="center"/>
        <w:outlineLvl w:val="4"/>
        <w:rPr>
          <w:rFonts w:ascii="Times New Roman" w:hAnsi="Times New Roman" w:cs="Times New Roman"/>
          <w:b/>
          <w:bCs/>
          <w:iCs/>
          <w:lang w:eastAsia="en-US"/>
        </w:rPr>
      </w:pPr>
      <w:r w:rsidRPr="00E61AD7">
        <w:rPr>
          <w:rFonts w:ascii="Times New Roman" w:hAnsi="Times New Roman" w:cs="Times New Roman"/>
          <w:b/>
          <w:bCs/>
          <w:iCs/>
          <w:lang w:eastAsia="en-US"/>
        </w:rPr>
        <w:t>WARUNKI PŁATNOŚCI</w:t>
      </w:r>
    </w:p>
    <w:p w:rsidR="00101EEF" w:rsidRPr="00E61AD7" w:rsidRDefault="00101EEF" w:rsidP="00101EEF">
      <w:pPr>
        <w:spacing w:before="0" w:after="0"/>
        <w:jc w:val="center"/>
        <w:outlineLvl w:val="4"/>
        <w:rPr>
          <w:rFonts w:ascii="Times New Roman" w:hAnsi="Times New Roman" w:cs="Times New Roman"/>
          <w:b/>
          <w:bCs/>
          <w:iCs/>
          <w:lang w:eastAsia="en-US"/>
        </w:rPr>
      </w:pPr>
    </w:p>
    <w:p w:rsidR="00101EEF" w:rsidRPr="00E61AD7" w:rsidRDefault="00101EEF" w:rsidP="00E75CCE">
      <w:pPr>
        <w:numPr>
          <w:ilvl w:val="0"/>
          <w:numId w:val="42"/>
        </w:numPr>
        <w:suppressAutoHyphens/>
        <w:spacing w:before="0" w:after="0" w:line="276" w:lineRule="auto"/>
        <w:rPr>
          <w:rFonts w:ascii="Times New Roman" w:hAnsi="Times New Roman" w:cs="Times New Roman"/>
          <w:spacing w:val="-3"/>
        </w:rPr>
      </w:pPr>
      <w:r w:rsidRPr="00E61AD7">
        <w:rPr>
          <w:rFonts w:ascii="Times New Roman" w:hAnsi="Times New Roman" w:cs="Times New Roman"/>
          <w:spacing w:val="-3"/>
        </w:rPr>
        <w:t>Płatności zrealizowane będą w następujący sposób:</w:t>
      </w:r>
    </w:p>
    <w:p w:rsidR="00101EEF" w:rsidRPr="00E61AD7" w:rsidRDefault="00101EEF" w:rsidP="00E75CCE">
      <w:pPr>
        <w:numPr>
          <w:ilvl w:val="0"/>
          <w:numId w:val="42"/>
        </w:numPr>
        <w:spacing w:before="0" w:after="0" w:line="276" w:lineRule="auto"/>
        <w:rPr>
          <w:rFonts w:ascii="Times New Roman" w:hAnsi="Times New Roman" w:cs="Times New Roman"/>
          <w:spacing w:val="-3"/>
        </w:rPr>
      </w:pPr>
      <w:r w:rsidRPr="00E61AD7">
        <w:rPr>
          <w:rFonts w:ascii="Times New Roman" w:hAnsi="Times New Roman" w:cs="Times New Roman"/>
          <w:spacing w:val="-3"/>
        </w:rPr>
        <w:t>Należna Wykonawcy płatność w PLN dokonana będzie na konto:</w:t>
      </w:r>
    </w:p>
    <w:p w:rsidR="00101EEF" w:rsidRPr="00E61AD7" w:rsidRDefault="00101EEF" w:rsidP="00101EEF">
      <w:pPr>
        <w:tabs>
          <w:tab w:val="left" w:pos="1560"/>
          <w:tab w:val="left" w:pos="9852"/>
          <w:tab w:val="right" w:pos="10212"/>
        </w:tabs>
        <w:spacing w:before="0" w:after="0"/>
        <w:ind w:left="720"/>
        <w:rPr>
          <w:rFonts w:ascii="Times New Roman" w:hAnsi="Times New Roman" w:cs="Times New Roman"/>
          <w:lang w:eastAsia="ar-SA"/>
        </w:rPr>
      </w:pPr>
      <w:r w:rsidRPr="00E61AD7">
        <w:rPr>
          <w:rFonts w:ascii="Times New Roman" w:hAnsi="Times New Roman" w:cs="Times New Roman"/>
          <w:lang w:eastAsia="ar-SA"/>
        </w:rPr>
        <w:t>Nr konta:......................................</w:t>
      </w:r>
      <w:r w:rsidRPr="00E61AD7">
        <w:rPr>
          <w:rFonts w:ascii="Times New Roman" w:hAnsi="Times New Roman" w:cs="Times New Roman"/>
          <w:lang w:eastAsia="ar-SA"/>
        </w:rPr>
        <w:tab/>
      </w:r>
    </w:p>
    <w:p w:rsidR="00101EEF" w:rsidRPr="00E61AD7" w:rsidRDefault="00101EEF" w:rsidP="00E75CCE">
      <w:pPr>
        <w:numPr>
          <w:ilvl w:val="0"/>
          <w:numId w:val="43"/>
        </w:numPr>
        <w:suppressAutoHyphens/>
        <w:spacing w:before="0" w:after="0" w:line="276" w:lineRule="auto"/>
        <w:ind w:left="1134" w:hanging="425"/>
        <w:jc w:val="both"/>
        <w:rPr>
          <w:rFonts w:ascii="Times New Roman" w:hAnsi="Times New Roman" w:cs="Times New Roman"/>
        </w:rPr>
      </w:pPr>
      <w:r w:rsidRPr="00E61AD7">
        <w:rPr>
          <w:rFonts w:ascii="Times New Roman" w:hAnsi="Times New Roman" w:cs="Times New Roman"/>
        </w:rPr>
        <w:t xml:space="preserve">po podpisaniu przez strony protokołu odbioru i uruchomienia wszystkich urządzeń, </w:t>
      </w:r>
    </w:p>
    <w:p w:rsidR="00101EEF" w:rsidRPr="00E61AD7" w:rsidRDefault="00101EEF" w:rsidP="00E75CCE">
      <w:pPr>
        <w:numPr>
          <w:ilvl w:val="0"/>
          <w:numId w:val="43"/>
        </w:numPr>
        <w:suppressAutoHyphens/>
        <w:spacing w:before="0" w:after="0" w:line="276" w:lineRule="auto"/>
        <w:ind w:left="1134" w:hanging="425"/>
        <w:jc w:val="both"/>
        <w:rPr>
          <w:rFonts w:ascii="Times New Roman" w:hAnsi="Times New Roman" w:cs="Times New Roman"/>
        </w:rPr>
      </w:pPr>
      <w:r w:rsidRPr="00E61AD7">
        <w:rPr>
          <w:rFonts w:ascii="Times New Roman" w:hAnsi="Times New Roman" w:cs="Times New Roman"/>
        </w:rPr>
        <w:t>w terminie 30 dni od daty prawidłowo wystawionej faktury. Podstawę wystawienia faktury stanowi podpisany przez strony umowy protokół odbioru i uruchomienie wszystkich urządzeń o którym mowa w pkt 1 ust. 1 powyżej.</w:t>
      </w:r>
    </w:p>
    <w:p w:rsidR="00101EEF" w:rsidRPr="00E61AD7" w:rsidRDefault="00101EEF" w:rsidP="00E75CCE">
      <w:pPr>
        <w:numPr>
          <w:ilvl w:val="0"/>
          <w:numId w:val="43"/>
        </w:numPr>
        <w:suppressAutoHyphens/>
        <w:spacing w:before="0" w:after="0" w:line="276" w:lineRule="auto"/>
        <w:ind w:left="1134" w:hanging="425"/>
        <w:jc w:val="both"/>
        <w:rPr>
          <w:rFonts w:ascii="Times New Roman" w:hAnsi="Times New Roman" w:cs="Times New Roman"/>
        </w:rPr>
      </w:pPr>
      <w:r w:rsidRPr="00E61AD7">
        <w:rPr>
          <w:rFonts w:ascii="Times New Roman" w:hAnsi="Times New Roman" w:cs="Times New Roman"/>
        </w:rPr>
        <w:t>Do protokołu odbioru Wykonawca winien dołączyć kompletną instrukcję obsługi w języku polskim</w:t>
      </w:r>
      <w:r w:rsidRPr="00E61AD7">
        <w:rPr>
          <w:rFonts w:ascii="Times New Roman" w:hAnsi="Times New Roman" w:cs="Times New Roman"/>
          <w:b/>
        </w:rPr>
        <w:t>.</w:t>
      </w:r>
    </w:p>
    <w:p w:rsidR="00101EEF" w:rsidRPr="00E61AD7" w:rsidRDefault="00101EEF" w:rsidP="00E75CCE">
      <w:pPr>
        <w:numPr>
          <w:ilvl w:val="0"/>
          <w:numId w:val="42"/>
        </w:numPr>
        <w:suppressAutoHyphens/>
        <w:spacing w:before="0" w:after="0" w:line="276" w:lineRule="auto"/>
        <w:jc w:val="both"/>
        <w:rPr>
          <w:rFonts w:ascii="Times New Roman" w:hAnsi="Times New Roman" w:cs="Times New Roman"/>
          <w:color w:val="000000"/>
        </w:rPr>
      </w:pPr>
      <w:r w:rsidRPr="00E61AD7">
        <w:rPr>
          <w:rFonts w:ascii="Times New Roman" w:hAnsi="Times New Roman" w:cs="Times New Roman"/>
          <w:color w:val="000000"/>
        </w:rPr>
        <w:t>Płatność uważana będzie za zrealizowaną w dniu, w którym Bank obciąży konto</w:t>
      </w:r>
    </w:p>
    <w:p w:rsidR="00101EEF" w:rsidRPr="00E61AD7" w:rsidRDefault="00101EEF" w:rsidP="00E75CCE">
      <w:pPr>
        <w:numPr>
          <w:ilvl w:val="0"/>
          <w:numId w:val="42"/>
        </w:numPr>
        <w:suppressAutoHyphens/>
        <w:spacing w:before="0" w:after="0" w:line="276" w:lineRule="auto"/>
        <w:jc w:val="both"/>
        <w:rPr>
          <w:rFonts w:ascii="Times New Roman" w:hAnsi="Times New Roman" w:cs="Times New Roman"/>
          <w:color w:val="000000"/>
        </w:rPr>
      </w:pPr>
      <w:r w:rsidRPr="00E61AD7">
        <w:rPr>
          <w:rFonts w:ascii="Times New Roman" w:hAnsi="Times New Roman" w:cs="Times New Roman"/>
          <w:color w:val="000000"/>
        </w:rPr>
        <w:t>Zamawiającego.</w:t>
      </w:r>
    </w:p>
    <w:p w:rsidR="00101EEF" w:rsidRPr="00E61AD7" w:rsidRDefault="00101EEF" w:rsidP="00E75CCE">
      <w:pPr>
        <w:numPr>
          <w:ilvl w:val="0"/>
          <w:numId w:val="42"/>
        </w:numPr>
        <w:suppressAutoHyphens/>
        <w:spacing w:before="0" w:after="0" w:line="276" w:lineRule="auto"/>
        <w:jc w:val="both"/>
        <w:rPr>
          <w:rFonts w:ascii="Times New Roman" w:hAnsi="Times New Roman" w:cs="Times New Roman"/>
          <w:color w:val="000000"/>
        </w:rPr>
      </w:pPr>
      <w:r w:rsidRPr="00E61AD7">
        <w:rPr>
          <w:rFonts w:ascii="Times New Roman" w:hAnsi="Times New Roman" w:cs="Times New Roman"/>
          <w:color w:val="000000"/>
        </w:rPr>
        <w:t>Jeżeli należność nie zostanie uregulowana w ustalonym terminie</w:t>
      </w:r>
      <w:r w:rsidRPr="00E61AD7">
        <w:rPr>
          <w:rFonts w:ascii="Times New Roman" w:hAnsi="Times New Roman" w:cs="Times New Roman"/>
          <w:b/>
          <w:color w:val="000000"/>
        </w:rPr>
        <w:t xml:space="preserve"> </w:t>
      </w:r>
      <w:r w:rsidRPr="00E61AD7">
        <w:rPr>
          <w:rFonts w:ascii="Times New Roman" w:hAnsi="Times New Roman" w:cs="Times New Roman"/>
          <w:spacing w:val="-3"/>
        </w:rPr>
        <w:t xml:space="preserve">Wykonawca </w:t>
      </w:r>
      <w:r w:rsidRPr="00E61AD7">
        <w:rPr>
          <w:rFonts w:ascii="Times New Roman" w:hAnsi="Times New Roman" w:cs="Times New Roman"/>
          <w:color w:val="000000"/>
        </w:rPr>
        <w:t>może naliczyć ustawowe odsetki.</w:t>
      </w:r>
    </w:p>
    <w:p w:rsidR="00101EEF" w:rsidRPr="00E61AD7" w:rsidRDefault="00101EEF" w:rsidP="00E75CCE">
      <w:pPr>
        <w:numPr>
          <w:ilvl w:val="0"/>
          <w:numId w:val="42"/>
        </w:numPr>
        <w:suppressAutoHyphens/>
        <w:spacing w:before="0" w:after="0" w:line="276" w:lineRule="auto"/>
        <w:jc w:val="both"/>
        <w:rPr>
          <w:rFonts w:ascii="Times New Roman" w:hAnsi="Times New Roman" w:cs="Times New Roman"/>
          <w:color w:val="000000"/>
        </w:rPr>
      </w:pPr>
      <w:r w:rsidRPr="00E61AD7">
        <w:rPr>
          <w:rFonts w:ascii="Times New Roman" w:hAnsi="Times New Roman" w:cs="Times New Roman"/>
          <w:color w:val="000000"/>
        </w:rPr>
        <w:t>Koszty bankowe powstałe w Banku</w:t>
      </w:r>
      <w:r w:rsidRPr="00E61AD7">
        <w:rPr>
          <w:rFonts w:ascii="Times New Roman" w:hAnsi="Times New Roman" w:cs="Times New Roman"/>
          <w:b/>
          <w:color w:val="000000"/>
        </w:rPr>
        <w:t xml:space="preserve"> </w:t>
      </w:r>
      <w:r w:rsidRPr="00E61AD7">
        <w:rPr>
          <w:rFonts w:ascii="Times New Roman" w:hAnsi="Times New Roman" w:cs="Times New Roman"/>
          <w:spacing w:val="-3"/>
        </w:rPr>
        <w:t>Wykonawcy</w:t>
      </w:r>
      <w:r w:rsidRPr="00E61AD7">
        <w:rPr>
          <w:rFonts w:ascii="Times New Roman" w:hAnsi="Times New Roman" w:cs="Times New Roman"/>
          <w:b/>
          <w:color w:val="000000"/>
        </w:rPr>
        <w:t xml:space="preserve"> </w:t>
      </w:r>
      <w:r w:rsidRPr="00E61AD7">
        <w:rPr>
          <w:rFonts w:ascii="Times New Roman" w:hAnsi="Times New Roman" w:cs="Times New Roman"/>
          <w:color w:val="000000"/>
        </w:rPr>
        <w:t>pokrywa</w:t>
      </w:r>
      <w:r w:rsidRPr="00E61AD7">
        <w:rPr>
          <w:rFonts w:ascii="Times New Roman" w:hAnsi="Times New Roman" w:cs="Times New Roman"/>
          <w:b/>
          <w:color w:val="000000"/>
        </w:rPr>
        <w:t xml:space="preserve"> </w:t>
      </w:r>
      <w:r w:rsidRPr="00E61AD7">
        <w:rPr>
          <w:rFonts w:ascii="Times New Roman" w:hAnsi="Times New Roman" w:cs="Times New Roman"/>
          <w:spacing w:val="-3"/>
        </w:rPr>
        <w:t xml:space="preserve">Wykonawca, </w:t>
      </w:r>
      <w:r w:rsidRPr="00E61AD7">
        <w:rPr>
          <w:rFonts w:ascii="Times New Roman" w:hAnsi="Times New Roman" w:cs="Times New Roman"/>
          <w:color w:val="000000"/>
        </w:rPr>
        <w:t>natomiast powstałe w Banku</w:t>
      </w:r>
      <w:r w:rsidRPr="00E61AD7">
        <w:rPr>
          <w:rFonts w:ascii="Times New Roman" w:hAnsi="Times New Roman" w:cs="Times New Roman"/>
          <w:b/>
          <w:color w:val="000000"/>
        </w:rPr>
        <w:t xml:space="preserve"> </w:t>
      </w:r>
      <w:r w:rsidRPr="00E61AD7">
        <w:rPr>
          <w:rFonts w:ascii="Times New Roman" w:hAnsi="Times New Roman" w:cs="Times New Roman"/>
          <w:color w:val="000000"/>
        </w:rPr>
        <w:t>Zamawiającego pokrywa Zamawiający.</w:t>
      </w:r>
    </w:p>
    <w:p w:rsidR="00101EEF" w:rsidRPr="00E61AD7" w:rsidRDefault="00101EEF" w:rsidP="00101EEF">
      <w:pPr>
        <w:spacing w:before="0" w:after="0"/>
        <w:jc w:val="both"/>
        <w:rPr>
          <w:rFonts w:ascii="Times New Roman" w:hAnsi="Times New Roman" w:cs="Times New Roman"/>
          <w:color w:val="000000"/>
        </w:rPr>
      </w:pPr>
    </w:p>
    <w:p w:rsidR="00101EEF" w:rsidRDefault="00101EEF" w:rsidP="00101EEF">
      <w:pPr>
        <w:spacing w:before="0" w:after="0"/>
        <w:jc w:val="center"/>
        <w:rPr>
          <w:rFonts w:ascii="Times New Roman" w:hAnsi="Times New Roman" w:cs="Times New Roman"/>
          <w:b/>
          <w:color w:val="000000"/>
        </w:rPr>
      </w:pPr>
      <w:r w:rsidRPr="00E61AD7">
        <w:rPr>
          <w:rFonts w:ascii="Times New Roman" w:hAnsi="Times New Roman" w:cs="Times New Roman"/>
          <w:b/>
          <w:color w:val="000000"/>
        </w:rPr>
        <w:t>§3</w:t>
      </w:r>
    </w:p>
    <w:p w:rsidR="00101EEF" w:rsidRPr="00E61AD7" w:rsidRDefault="00101EEF" w:rsidP="00101EEF">
      <w:pPr>
        <w:spacing w:before="0" w:after="0"/>
        <w:jc w:val="center"/>
        <w:rPr>
          <w:rFonts w:ascii="Times New Roman" w:hAnsi="Times New Roman" w:cs="Times New Roman"/>
          <w:b/>
          <w:color w:val="000000"/>
        </w:rPr>
      </w:pPr>
    </w:p>
    <w:p w:rsidR="00101EEF" w:rsidRPr="00E61AD7" w:rsidRDefault="00101EEF" w:rsidP="00101EEF">
      <w:pPr>
        <w:keepNext/>
        <w:tabs>
          <w:tab w:val="num" w:pos="0"/>
        </w:tabs>
        <w:suppressAutoHyphens/>
        <w:spacing w:before="0" w:after="280" w:line="360" w:lineRule="auto"/>
        <w:jc w:val="center"/>
        <w:outlineLvl w:val="3"/>
        <w:rPr>
          <w:rFonts w:ascii="Times New Roman" w:hAnsi="Times New Roman" w:cs="Times New Roman"/>
          <w:b/>
          <w:bCs/>
          <w:lang w:eastAsia="en-US"/>
        </w:rPr>
      </w:pPr>
      <w:r w:rsidRPr="00E61AD7">
        <w:rPr>
          <w:rFonts w:ascii="Times New Roman" w:hAnsi="Times New Roman" w:cs="Times New Roman"/>
          <w:b/>
          <w:bCs/>
          <w:lang w:eastAsia="en-US"/>
        </w:rPr>
        <w:t>TERMIN I WARUNKI DOSTAWY</w:t>
      </w:r>
    </w:p>
    <w:p w:rsidR="00101EEF" w:rsidRPr="00E61AD7" w:rsidRDefault="00101EEF" w:rsidP="00101EEF">
      <w:pPr>
        <w:tabs>
          <w:tab w:val="left" w:pos="540"/>
        </w:tabs>
        <w:spacing w:before="0" w:after="0"/>
        <w:jc w:val="both"/>
        <w:rPr>
          <w:rFonts w:ascii="Times New Roman" w:hAnsi="Times New Roman" w:cs="Times New Roman"/>
          <w:lang w:eastAsia="ar-SA"/>
        </w:rPr>
      </w:pPr>
      <w:r w:rsidRPr="00E61AD7">
        <w:rPr>
          <w:rFonts w:ascii="Times New Roman" w:hAnsi="Times New Roman" w:cs="Times New Roman"/>
          <w:spacing w:val="-3"/>
          <w:lang w:eastAsia="ar-SA"/>
        </w:rPr>
        <w:t xml:space="preserve">Wykonawca zrealizuje </w:t>
      </w:r>
      <w:r w:rsidRPr="00E61AD7">
        <w:rPr>
          <w:rFonts w:ascii="Times New Roman" w:hAnsi="Times New Roman" w:cs="Times New Roman"/>
          <w:lang w:eastAsia="ar-SA"/>
        </w:rPr>
        <w:t>przedmiotową umowę (dostawa, montaż i szkolenie</w:t>
      </w:r>
      <w:r w:rsidR="009A5911">
        <w:rPr>
          <w:rFonts w:ascii="Times New Roman" w:hAnsi="Times New Roman" w:cs="Times New Roman"/>
          <w:lang w:eastAsia="ar-SA"/>
        </w:rPr>
        <w:t xml:space="preserve">) w terminie najdłużej do </w:t>
      </w:r>
      <w:r w:rsidR="009A5911" w:rsidRPr="009A5911">
        <w:rPr>
          <w:rFonts w:ascii="Times New Roman" w:hAnsi="Times New Roman" w:cs="Times New Roman"/>
          <w:b/>
          <w:lang w:eastAsia="ar-SA"/>
        </w:rPr>
        <w:t xml:space="preserve">30 </w:t>
      </w:r>
      <w:r w:rsidRPr="00E61AD7">
        <w:rPr>
          <w:rFonts w:ascii="Times New Roman" w:hAnsi="Times New Roman" w:cs="Times New Roman"/>
          <w:b/>
          <w:lang w:eastAsia="ar-SA"/>
        </w:rPr>
        <w:t>dni</w:t>
      </w:r>
      <w:r w:rsidRPr="00E61AD7">
        <w:rPr>
          <w:rFonts w:ascii="Times New Roman" w:hAnsi="Times New Roman" w:cs="Times New Roman"/>
          <w:lang w:eastAsia="ar-SA"/>
        </w:rPr>
        <w:t xml:space="preserve"> od dnia podpisania niniejszej umowy.</w:t>
      </w:r>
    </w:p>
    <w:p w:rsidR="00101EEF" w:rsidRPr="00E61AD7" w:rsidRDefault="00101EEF" w:rsidP="00101EEF">
      <w:pPr>
        <w:tabs>
          <w:tab w:val="left" w:pos="540"/>
        </w:tabs>
        <w:spacing w:before="0" w:after="0"/>
        <w:jc w:val="both"/>
        <w:rPr>
          <w:rFonts w:ascii="Times New Roman" w:hAnsi="Times New Roman" w:cs="Times New Roman"/>
          <w:lang w:eastAsia="ar-SA"/>
        </w:rPr>
      </w:pPr>
    </w:p>
    <w:p w:rsidR="00101EEF" w:rsidRPr="00E61AD7" w:rsidRDefault="00101EEF" w:rsidP="00101EEF">
      <w:pPr>
        <w:tabs>
          <w:tab w:val="left" w:pos="1440"/>
          <w:tab w:val="left" w:pos="1620"/>
        </w:tabs>
        <w:spacing w:line="360" w:lineRule="auto"/>
        <w:ind w:left="540" w:hanging="540"/>
        <w:jc w:val="center"/>
        <w:rPr>
          <w:rFonts w:ascii="Times New Roman" w:hAnsi="Times New Roman" w:cs="Times New Roman"/>
          <w:b/>
          <w:color w:val="000000"/>
        </w:rPr>
      </w:pPr>
      <w:r w:rsidRPr="00E61AD7">
        <w:rPr>
          <w:rFonts w:ascii="Times New Roman" w:hAnsi="Times New Roman" w:cs="Times New Roman"/>
          <w:b/>
          <w:color w:val="000000"/>
        </w:rPr>
        <w:t>§4</w:t>
      </w:r>
    </w:p>
    <w:p w:rsidR="00101EEF" w:rsidRPr="00E61AD7" w:rsidRDefault="00101EEF" w:rsidP="00101EEF">
      <w:pPr>
        <w:tabs>
          <w:tab w:val="left" w:pos="1618"/>
        </w:tabs>
        <w:spacing w:after="280" w:line="360" w:lineRule="auto"/>
        <w:ind w:left="539" w:hanging="539"/>
        <w:jc w:val="center"/>
        <w:rPr>
          <w:rFonts w:ascii="Times New Roman" w:hAnsi="Times New Roman" w:cs="Times New Roman"/>
          <w:b/>
          <w:color w:val="000000"/>
        </w:rPr>
      </w:pPr>
      <w:r w:rsidRPr="00E61AD7">
        <w:rPr>
          <w:rFonts w:ascii="Times New Roman" w:hAnsi="Times New Roman" w:cs="Times New Roman"/>
          <w:b/>
          <w:color w:val="000000"/>
        </w:rPr>
        <w:t>GWARANCJE</w:t>
      </w:r>
    </w:p>
    <w:p w:rsidR="00101EEF" w:rsidRPr="00E61AD7" w:rsidRDefault="00101EEF" w:rsidP="00E75CCE">
      <w:pPr>
        <w:numPr>
          <w:ilvl w:val="0"/>
          <w:numId w:val="36"/>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E61AD7">
        <w:rPr>
          <w:rFonts w:ascii="Times New Roman" w:hAnsi="Times New Roman" w:cs="Times New Roman"/>
          <w:color w:val="000000"/>
        </w:rPr>
        <w:t>Wykonawca gwarantuje, że dostarczy przedmiotowe wyposażenie fabrycznie nowe, kompletne, o wysokim standardzie, zarówno pod względem jakości jak i funkcjonalności, a także wolne od wad materiałowych i konstrukcyjnych. Gwarantuje także, że dostarczy instrukcję obsługi (w języku polskim) dotyczącą użytkowania urządzeń.</w:t>
      </w:r>
    </w:p>
    <w:p w:rsidR="00101EEF" w:rsidRPr="00E61AD7" w:rsidRDefault="00101EEF" w:rsidP="00E75CCE">
      <w:pPr>
        <w:numPr>
          <w:ilvl w:val="0"/>
          <w:numId w:val="36"/>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E61AD7">
        <w:rPr>
          <w:rFonts w:ascii="Times New Roman" w:hAnsi="Times New Roman" w:cs="Times New Roman"/>
          <w:color w:val="000000"/>
        </w:rPr>
        <w:lastRenderedPageBreak/>
        <w:t>Wykonawca</w:t>
      </w:r>
      <w:r w:rsidRPr="00E61AD7">
        <w:rPr>
          <w:rFonts w:ascii="Times New Roman" w:hAnsi="Times New Roman" w:cs="Times New Roman"/>
          <w:b/>
          <w:color w:val="000000"/>
        </w:rPr>
        <w:t xml:space="preserve"> </w:t>
      </w:r>
      <w:r w:rsidRPr="00E61AD7">
        <w:rPr>
          <w:rFonts w:ascii="Times New Roman" w:hAnsi="Times New Roman" w:cs="Times New Roman"/>
          <w:color w:val="000000"/>
        </w:rPr>
        <w:t>gwarantuje, że przeszkoli personel w zakresie obsługi i konserwacji przedmiotowych urządzeń (odrębnie obsługę, odrębnie personel techniczny) i po zamontowaniu i uruchomieniu przekaże protokolarnie użytkownikowi.</w:t>
      </w:r>
    </w:p>
    <w:p w:rsidR="00101EEF" w:rsidRPr="00E61AD7" w:rsidRDefault="00101EEF" w:rsidP="00E75CCE">
      <w:pPr>
        <w:numPr>
          <w:ilvl w:val="0"/>
          <w:numId w:val="36"/>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E61AD7">
        <w:rPr>
          <w:rFonts w:ascii="Times New Roman" w:hAnsi="Times New Roman" w:cs="Times New Roman"/>
          <w:color w:val="000000"/>
        </w:rPr>
        <w:t>Od daty podpisania protokołu odbioru</w:t>
      </w:r>
      <w:r w:rsidRPr="00E61AD7">
        <w:rPr>
          <w:rFonts w:ascii="Times New Roman" w:hAnsi="Times New Roman" w:cs="Times New Roman"/>
          <w:b/>
          <w:color w:val="000000"/>
        </w:rPr>
        <w:t xml:space="preserve"> </w:t>
      </w:r>
      <w:r w:rsidRPr="00E61AD7">
        <w:rPr>
          <w:rFonts w:ascii="Times New Roman" w:hAnsi="Times New Roman" w:cs="Times New Roman"/>
          <w:color w:val="000000"/>
        </w:rPr>
        <w:t>Wykonawca</w:t>
      </w:r>
      <w:r w:rsidRPr="00E61AD7">
        <w:rPr>
          <w:rFonts w:ascii="Times New Roman" w:hAnsi="Times New Roman" w:cs="Times New Roman"/>
          <w:b/>
          <w:color w:val="000000"/>
        </w:rPr>
        <w:t xml:space="preserve"> </w:t>
      </w:r>
      <w:r w:rsidRPr="00E61AD7">
        <w:rPr>
          <w:rFonts w:ascii="Times New Roman" w:hAnsi="Times New Roman" w:cs="Times New Roman"/>
          <w:color w:val="000000"/>
        </w:rPr>
        <w:t xml:space="preserve">udziela (zgodnie z ofertą) </w:t>
      </w:r>
      <w:r w:rsidRPr="00E61AD7">
        <w:rPr>
          <w:rFonts w:ascii="Times New Roman" w:hAnsi="Times New Roman" w:cs="Times New Roman"/>
          <w:b/>
        </w:rPr>
        <w:t>……...miesięczną gwarancję</w:t>
      </w:r>
      <w:r w:rsidRPr="00E61AD7">
        <w:rPr>
          <w:rFonts w:ascii="Times New Roman" w:hAnsi="Times New Roman" w:cs="Times New Roman"/>
          <w:color w:val="000000"/>
        </w:rPr>
        <w:t xml:space="preserve"> liczoną od daty przekazania przedmiotu umowy do eksploatacji, w czasie której w pełni odpowiada za jakość techniczną i użytkową przedmiotowych urządzeń.</w:t>
      </w:r>
    </w:p>
    <w:p w:rsidR="00101EEF" w:rsidRPr="00E61AD7" w:rsidRDefault="00101EEF" w:rsidP="00E75CCE">
      <w:pPr>
        <w:numPr>
          <w:ilvl w:val="0"/>
          <w:numId w:val="36"/>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E61AD7">
        <w:rPr>
          <w:rFonts w:ascii="Times New Roman" w:hAnsi="Times New Roman" w:cs="Times New Roman"/>
          <w:color w:val="000000"/>
        </w:rPr>
        <w:t>Wykonawca</w:t>
      </w:r>
      <w:r w:rsidRPr="00E61AD7">
        <w:rPr>
          <w:rFonts w:ascii="Times New Roman" w:hAnsi="Times New Roman" w:cs="Times New Roman"/>
          <w:b/>
          <w:color w:val="000000"/>
        </w:rPr>
        <w:t xml:space="preserve"> </w:t>
      </w:r>
      <w:r w:rsidRPr="00E61AD7">
        <w:rPr>
          <w:rFonts w:ascii="Times New Roman" w:hAnsi="Times New Roman" w:cs="Times New Roman"/>
          <w:color w:val="000000"/>
        </w:rPr>
        <w:t>w ramach gwarancji, wykonuje wszystkie usługi bezpłatnie (w tym obowiązujące przeglądy techniczne, min. 2x w roku i kalibrację), czyli na własny koszt naprawia lub wymienia uszkodzone elementy, które uległy uszkodzeniu w czasie prawidłowego użytkowania i nie obciąża użytkownika powstałymi z tego powodu kosztami materiałowymi.</w:t>
      </w:r>
    </w:p>
    <w:p w:rsidR="00101EEF" w:rsidRPr="00E61AD7" w:rsidRDefault="00101EEF" w:rsidP="00E75CCE">
      <w:pPr>
        <w:numPr>
          <w:ilvl w:val="0"/>
          <w:numId w:val="36"/>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E61AD7">
        <w:rPr>
          <w:rFonts w:ascii="Times New Roman" w:hAnsi="Times New Roman" w:cs="Times New Roman"/>
          <w:color w:val="000000"/>
        </w:rPr>
        <w:t>Wykonawca</w:t>
      </w:r>
      <w:r w:rsidRPr="00E61AD7">
        <w:rPr>
          <w:rFonts w:ascii="Times New Roman" w:hAnsi="Times New Roman" w:cs="Times New Roman"/>
          <w:b/>
        </w:rPr>
        <w:t xml:space="preserve"> </w:t>
      </w:r>
      <w:r w:rsidRPr="00E61AD7">
        <w:rPr>
          <w:rFonts w:ascii="Times New Roman" w:hAnsi="Times New Roman" w:cs="Times New Roman"/>
        </w:rPr>
        <w:t>gwarantuje, że zarówno usługi serwisowe jak i niezbędne części zamienne zapewnione będą co najmniej przez okres 5 lat. O</w:t>
      </w:r>
      <w:r w:rsidRPr="00E61AD7">
        <w:rPr>
          <w:rFonts w:ascii="Times New Roman" w:hAnsi="Times New Roman" w:cs="Times New Roman"/>
          <w:color w:val="000000"/>
        </w:rPr>
        <w:t xml:space="preserve"> wszelkich zmianach podejmowanych w tym zakresie, niezwłocznie powiadomi użytkownika.</w:t>
      </w:r>
    </w:p>
    <w:p w:rsidR="00101EEF" w:rsidRPr="00E61AD7" w:rsidRDefault="00101EEF" w:rsidP="00101EEF">
      <w:pPr>
        <w:tabs>
          <w:tab w:val="left" w:pos="567"/>
          <w:tab w:val="left" w:pos="1618"/>
        </w:tabs>
        <w:suppressAutoHyphens/>
        <w:spacing w:after="0"/>
        <w:ind w:left="567"/>
        <w:jc w:val="both"/>
        <w:rPr>
          <w:rFonts w:ascii="Times New Roman" w:hAnsi="Times New Roman" w:cs="Times New Roman"/>
          <w:color w:val="000000"/>
        </w:rPr>
      </w:pPr>
    </w:p>
    <w:p w:rsidR="00101EEF" w:rsidRPr="00E61AD7" w:rsidRDefault="00101EEF" w:rsidP="00101EEF">
      <w:pPr>
        <w:spacing w:before="0" w:after="0"/>
        <w:jc w:val="center"/>
        <w:rPr>
          <w:rFonts w:ascii="Times New Roman" w:hAnsi="Times New Roman" w:cs="Times New Roman"/>
          <w:b/>
          <w:color w:val="000000"/>
        </w:rPr>
      </w:pPr>
      <w:r w:rsidRPr="00E61AD7">
        <w:rPr>
          <w:rFonts w:ascii="Times New Roman" w:hAnsi="Times New Roman" w:cs="Times New Roman"/>
          <w:b/>
          <w:color w:val="000000"/>
        </w:rPr>
        <w:t>§5</w:t>
      </w:r>
    </w:p>
    <w:p w:rsidR="00101EEF" w:rsidRPr="00E61AD7" w:rsidRDefault="00101EEF" w:rsidP="00101EEF">
      <w:pPr>
        <w:spacing w:before="0" w:after="0"/>
        <w:jc w:val="center"/>
        <w:rPr>
          <w:rFonts w:ascii="Times New Roman" w:hAnsi="Times New Roman" w:cs="Times New Roman"/>
          <w:b/>
          <w:color w:val="000000"/>
        </w:rPr>
      </w:pPr>
    </w:p>
    <w:p w:rsidR="00101EEF" w:rsidRPr="00E61AD7" w:rsidRDefault="00101EEF" w:rsidP="00101EEF">
      <w:pPr>
        <w:spacing w:before="0" w:after="0"/>
        <w:jc w:val="center"/>
        <w:rPr>
          <w:rFonts w:ascii="Times New Roman" w:hAnsi="Times New Roman" w:cs="Times New Roman"/>
          <w:b/>
          <w:color w:val="000000"/>
        </w:rPr>
      </w:pPr>
      <w:r w:rsidRPr="00E61AD7">
        <w:rPr>
          <w:rFonts w:ascii="Times New Roman" w:hAnsi="Times New Roman" w:cs="Times New Roman"/>
          <w:b/>
          <w:color w:val="000000"/>
        </w:rPr>
        <w:t xml:space="preserve">USŁUGI SERWISOWE </w:t>
      </w:r>
    </w:p>
    <w:p w:rsidR="00101EEF" w:rsidRPr="00E61AD7" w:rsidRDefault="00101EEF" w:rsidP="00101EEF">
      <w:pPr>
        <w:spacing w:before="0" w:after="0"/>
        <w:jc w:val="center"/>
        <w:rPr>
          <w:rFonts w:ascii="Times New Roman" w:hAnsi="Times New Roman" w:cs="Times New Roman"/>
          <w:b/>
          <w:color w:val="000000"/>
        </w:rPr>
      </w:pPr>
    </w:p>
    <w:p w:rsidR="00101EEF" w:rsidRPr="00E61AD7" w:rsidRDefault="00101EEF" w:rsidP="00E75CCE">
      <w:pPr>
        <w:numPr>
          <w:ilvl w:val="0"/>
          <w:numId w:val="37"/>
        </w:numPr>
        <w:tabs>
          <w:tab w:val="left" w:pos="567"/>
        </w:tabs>
        <w:suppressAutoHyphens/>
        <w:spacing w:before="0" w:after="0" w:line="276" w:lineRule="auto"/>
        <w:ind w:left="567" w:hanging="709"/>
        <w:jc w:val="both"/>
        <w:rPr>
          <w:rFonts w:ascii="Times New Roman" w:hAnsi="Times New Roman" w:cs="Times New Roman"/>
          <w:color w:val="000000"/>
        </w:rPr>
      </w:pPr>
      <w:r w:rsidRPr="00E61AD7">
        <w:rPr>
          <w:rFonts w:ascii="Times New Roman" w:hAnsi="Times New Roman" w:cs="Times New Roman"/>
          <w:color w:val="000000"/>
        </w:rPr>
        <w:t>Usługi gwarancyjne na rzecz Wykonawcy świadczy autoryzowany serwis :</w:t>
      </w:r>
      <w:r w:rsidRPr="00E61AD7">
        <w:rPr>
          <w:rFonts w:ascii="Times New Roman" w:hAnsi="Times New Roman" w:cs="Times New Roman"/>
          <w:color w:val="000000"/>
        </w:rPr>
        <w:br/>
      </w:r>
      <w:r w:rsidRPr="00E61AD7">
        <w:rPr>
          <w:rFonts w:ascii="Times New Roman" w:hAnsi="Times New Roman" w:cs="Times New Roman"/>
          <w:b/>
          <w:color w:val="000000"/>
        </w:rPr>
        <w:t>………………………………………………………………………………………………………………………………………………………………………………………</w:t>
      </w:r>
    </w:p>
    <w:p w:rsidR="00101EEF" w:rsidRPr="00E61AD7" w:rsidRDefault="00101EEF" w:rsidP="00E75CCE">
      <w:pPr>
        <w:numPr>
          <w:ilvl w:val="0"/>
          <w:numId w:val="37"/>
        </w:numPr>
        <w:tabs>
          <w:tab w:val="left" w:pos="567"/>
        </w:tabs>
        <w:suppressAutoHyphens/>
        <w:spacing w:before="0" w:after="0" w:line="276" w:lineRule="auto"/>
        <w:ind w:left="567" w:hanging="709"/>
        <w:jc w:val="both"/>
        <w:rPr>
          <w:rFonts w:ascii="Times New Roman" w:hAnsi="Times New Roman" w:cs="Times New Roman"/>
          <w:color w:val="000000"/>
        </w:rPr>
      </w:pPr>
      <w:r w:rsidRPr="00E61AD7">
        <w:rPr>
          <w:rFonts w:ascii="Times New Roman" w:hAnsi="Times New Roman" w:cs="Times New Roman"/>
          <w:color w:val="000000"/>
        </w:rPr>
        <w:t>Uprawnienia gwarancyjne wynikające z niniejszej umowy przysługują bezpośrednio Zamawiającemu</w:t>
      </w:r>
      <w:r w:rsidRPr="00E61AD7">
        <w:rPr>
          <w:rFonts w:ascii="Times New Roman" w:hAnsi="Times New Roman" w:cs="Times New Roman"/>
          <w:b/>
          <w:color w:val="000000"/>
        </w:rPr>
        <w:t>.</w:t>
      </w:r>
    </w:p>
    <w:p w:rsidR="00101EEF" w:rsidRPr="00E61AD7" w:rsidRDefault="00101EEF" w:rsidP="00E75CCE">
      <w:pPr>
        <w:numPr>
          <w:ilvl w:val="0"/>
          <w:numId w:val="37"/>
        </w:numPr>
        <w:tabs>
          <w:tab w:val="left" w:pos="567"/>
        </w:tabs>
        <w:suppressAutoHyphens/>
        <w:spacing w:before="0" w:after="0" w:line="276" w:lineRule="auto"/>
        <w:ind w:left="567" w:hanging="709"/>
        <w:jc w:val="both"/>
        <w:rPr>
          <w:rFonts w:ascii="Times New Roman" w:hAnsi="Times New Roman" w:cs="Times New Roman"/>
          <w:color w:val="000000"/>
        </w:rPr>
      </w:pPr>
      <w:r w:rsidRPr="00E61AD7">
        <w:rPr>
          <w:rFonts w:ascii="Times New Roman" w:hAnsi="Times New Roman" w:cs="Times New Roman"/>
          <w:color w:val="000000"/>
        </w:rPr>
        <w:t>O wszelkich nieprawidłowościach w funkcjonowaniu przedmiotowego wyposażenia użytkownik zawsze powiadomi serwis i zapewni swobodny dostęp do usuwania uszkodzeń.</w:t>
      </w:r>
    </w:p>
    <w:p w:rsidR="00101EEF" w:rsidRPr="00E61AD7" w:rsidRDefault="00101EEF" w:rsidP="00E75CCE">
      <w:pPr>
        <w:numPr>
          <w:ilvl w:val="0"/>
          <w:numId w:val="37"/>
        </w:numPr>
        <w:tabs>
          <w:tab w:val="left" w:pos="567"/>
        </w:tabs>
        <w:suppressAutoHyphens/>
        <w:spacing w:before="0" w:after="0" w:line="276" w:lineRule="auto"/>
        <w:ind w:left="567" w:hanging="709"/>
        <w:jc w:val="both"/>
        <w:rPr>
          <w:rFonts w:ascii="Times New Roman" w:hAnsi="Times New Roman" w:cs="Times New Roman"/>
          <w:color w:val="000000"/>
        </w:rPr>
      </w:pPr>
      <w:r w:rsidRPr="00E61AD7">
        <w:rPr>
          <w:rFonts w:ascii="Times New Roman" w:hAnsi="Times New Roman" w:cs="Times New Roman"/>
          <w:color w:val="000000"/>
        </w:rPr>
        <w:t xml:space="preserve">Serwis zobowiązany jest przystąpić do pracy </w:t>
      </w:r>
      <w:r w:rsidRPr="00E61AD7">
        <w:rPr>
          <w:rFonts w:ascii="Times New Roman" w:hAnsi="Times New Roman" w:cs="Times New Roman"/>
          <w:b/>
          <w:color w:val="000000"/>
        </w:rPr>
        <w:t>w ciągu ……….. i zakończyć ją, nie później niż w ciągu 7 dni roboczych od daty zgłoszenia.</w:t>
      </w:r>
    </w:p>
    <w:p w:rsidR="00101EEF" w:rsidRPr="00E61AD7" w:rsidRDefault="00101EEF" w:rsidP="00E75CCE">
      <w:pPr>
        <w:numPr>
          <w:ilvl w:val="0"/>
          <w:numId w:val="37"/>
        </w:numPr>
        <w:tabs>
          <w:tab w:val="left" w:pos="567"/>
        </w:tabs>
        <w:suppressAutoHyphens/>
        <w:spacing w:before="0" w:after="0" w:line="276" w:lineRule="auto"/>
        <w:ind w:left="567" w:hanging="709"/>
        <w:jc w:val="both"/>
        <w:rPr>
          <w:rFonts w:ascii="Times New Roman" w:hAnsi="Times New Roman" w:cs="Times New Roman"/>
          <w:color w:val="000000"/>
        </w:rPr>
      </w:pPr>
      <w:r w:rsidRPr="00E61AD7">
        <w:rPr>
          <w:rFonts w:ascii="Times New Roman" w:hAnsi="Times New Roman" w:cs="Times New Roman"/>
          <w:color w:val="000000"/>
        </w:rPr>
        <w:t>Wszystkie naprawy trwające dłużej niż 7 dni, przedłużają automatycznie okres gwarancji o czas przestoju, który liczony będzie od dnia stwierdzenia usterki do dnia jej usunięcia.</w:t>
      </w:r>
    </w:p>
    <w:p w:rsidR="00101EEF" w:rsidRPr="00E61AD7" w:rsidRDefault="00101EEF" w:rsidP="00E75CCE">
      <w:pPr>
        <w:numPr>
          <w:ilvl w:val="0"/>
          <w:numId w:val="37"/>
        </w:numPr>
        <w:tabs>
          <w:tab w:val="left" w:pos="567"/>
        </w:tabs>
        <w:suppressAutoHyphens/>
        <w:spacing w:before="0" w:after="0" w:line="276" w:lineRule="auto"/>
        <w:ind w:left="567" w:hanging="709"/>
        <w:jc w:val="both"/>
        <w:rPr>
          <w:rFonts w:ascii="Times New Roman" w:hAnsi="Times New Roman" w:cs="Times New Roman"/>
          <w:color w:val="000000"/>
        </w:rPr>
      </w:pPr>
      <w:r w:rsidRPr="00E61AD7">
        <w:rPr>
          <w:rFonts w:ascii="Times New Roman" w:hAnsi="Times New Roman" w:cs="Times New Roman"/>
          <w:color w:val="000000"/>
        </w:rPr>
        <w:t>W przypadku 2-krotnej naprawy tego samego elementu, który spowodował utratę funkcji użytkowej urządzenia Wykonawca wymieni element na nowy, wolny od wad.</w:t>
      </w:r>
    </w:p>
    <w:p w:rsidR="00101EEF" w:rsidRPr="00E61AD7" w:rsidRDefault="00101EEF" w:rsidP="00101EEF">
      <w:pPr>
        <w:tabs>
          <w:tab w:val="left" w:pos="567"/>
        </w:tabs>
        <w:suppressAutoHyphens/>
        <w:spacing w:before="0" w:after="0"/>
        <w:ind w:left="567"/>
        <w:jc w:val="both"/>
        <w:rPr>
          <w:rFonts w:ascii="Times New Roman" w:hAnsi="Times New Roman" w:cs="Times New Roman"/>
          <w:color w:val="000000"/>
        </w:rPr>
      </w:pPr>
    </w:p>
    <w:p w:rsidR="00101EEF" w:rsidRPr="00E61AD7" w:rsidRDefault="00101EEF" w:rsidP="00101EEF">
      <w:pPr>
        <w:spacing w:before="0" w:after="0"/>
        <w:jc w:val="center"/>
        <w:rPr>
          <w:rFonts w:ascii="Times New Roman" w:hAnsi="Times New Roman" w:cs="Times New Roman"/>
          <w:b/>
          <w:color w:val="000000"/>
        </w:rPr>
      </w:pPr>
      <w:r w:rsidRPr="00E61AD7">
        <w:rPr>
          <w:rFonts w:ascii="Times New Roman" w:hAnsi="Times New Roman" w:cs="Times New Roman"/>
          <w:b/>
          <w:color w:val="000000"/>
        </w:rPr>
        <w:t>§6</w:t>
      </w:r>
    </w:p>
    <w:p w:rsidR="00101EEF" w:rsidRPr="00E61AD7" w:rsidRDefault="00101EEF" w:rsidP="00101EEF">
      <w:pPr>
        <w:spacing w:before="0" w:after="0"/>
        <w:jc w:val="center"/>
        <w:rPr>
          <w:rFonts w:ascii="Times New Roman" w:hAnsi="Times New Roman" w:cs="Times New Roman"/>
          <w:b/>
          <w:color w:val="000000"/>
        </w:rPr>
      </w:pPr>
    </w:p>
    <w:p w:rsidR="00101EEF" w:rsidRDefault="00101EEF" w:rsidP="00101EEF">
      <w:pPr>
        <w:spacing w:before="0" w:after="0"/>
        <w:jc w:val="center"/>
        <w:rPr>
          <w:rFonts w:ascii="Times New Roman" w:hAnsi="Times New Roman" w:cs="Times New Roman"/>
          <w:b/>
        </w:rPr>
      </w:pPr>
      <w:r w:rsidRPr="00E61AD7">
        <w:rPr>
          <w:rFonts w:ascii="Times New Roman" w:hAnsi="Times New Roman" w:cs="Times New Roman"/>
          <w:b/>
        </w:rPr>
        <w:t>SZKOLENIE</w:t>
      </w:r>
    </w:p>
    <w:p w:rsidR="00101EEF" w:rsidRPr="00E61AD7" w:rsidRDefault="00101EEF" w:rsidP="00101EEF">
      <w:pPr>
        <w:spacing w:before="0" w:after="0"/>
        <w:jc w:val="center"/>
        <w:rPr>
          <w:rFonts w:ascii="Times New Roman" w:hAnsi="Times New Roman" w:cs="Times New Roman"/>
          <w:b/>
        </w:rPr>
      </w:pPr>
    </w:p>
    <w:p w:rsidR="00101EEF" w:rsidRPr="00E61AD7" w:rsidRDefault="00101EEF" w:rsidP="00E75CCE">
      <w:pPr>
        <w:numPr>
          <w:ilvl w:val="0"/>
          <w:numId w:val="38"/>
        </w:numPr>
        <w:tabs>
          <w:tab w:val="left" w:pos="567"/>
        </w:tabs>
        <w:suppressAutoHyphens/>
        <w:spacing w:before="0" w:after="0" w:line="276" w:lineRule="auto"/>
        <w:ind w:left="567" w:hanging="567"/>
        <w:jc w:val="both"/>
        <w:rPr>
          <w:rFonts w:ascii="Times New Roman" w:hAnsi="Times New Roman" w:cs="Times New Roman"/>
        </w:rPr>
      </w:pPr>
      <w:r w:rsidRPr="00E61AD7">
        <w:rPr>
          <w:rFonts w:ascii="Times New Roman" w:hAnsi="Times New Roman" w:cs="Times New Roman"/>
          <w:color w:val="000000"/>
        </w:rPr>
        <w:t xml:space="preserve">Wykonawca zobowiązuje się do przeprowadzenia szkolenia personelu obsługi oraz personelu technicznego (oddzielnie) w zakresie właściwej eksploatacji i konserwacji dostarczonych urządzeń </w:t>
      </w:r>
      <w:r w:rsidRPr="00E61AD7">
        <w:rPr>
          <w:rFonts w:ascii="Times New Roman" w:hAnsi="Times New Roman" w:cs="Times New Roman"/>
        </w:rPr>
        <w:t xml:space="preserve">w terminie wskazanym w § 3umowy.   </w:t>
      </w:r>
    </w:p>
    <w:p w:rsidR="00101EEF" w:rsidRDefault="00101EEF" w:rsidP="00E75CCE">
      <w:pPr>
        <w:numPr>
          <w:ilvl w:val="0"/>
          <w:numId w:val="38"/>
        </w:numPr>
        <w:tabs>
          <w:tab w:val="left" w:pos="567"/>
        </w:tabs>
        <w:suppressAutoHyphens/>
        <w:spacing w:before="0" w:after="0" w:line="276" w:lineRule="auto"/>
        <w:ind w:left="567" w:hanging="567"/>
        <w:jc w:val="both"/>
        <w:rPr>
          <w:rFonts w:ascii="Times New Roman" w:hAnsi="Times New Roman" w:cs="Times New Roman"/>
          <w:color w:val="000000"/>
        </w:rPr>
      </w:pPr>
      <w:r w:rsidRPr="00E61AD7">
        <w:rPr>
          <w:rFonts w:ascii="Times New Roman" w:hAnsi="Times New Roman" w:cs="Times New Roman"/>
          <w:color w:val="000000"/>
        </w:rPr>
        <w:lastRenderedPageBreak/>
        <w:t>Wykonawca</w:t>
      </w:r>
      <w:r w:rsidRPr="00E61AD7">
        <w:rPr>
          <w:rFonts w:ascii="Times New Roman" w:hAnsi="Times New Roman" w:cs="Times New Roman"/>
          <w:b/>
          <w:color w:val="000000"/>
        </w:rPr>
        <w:t xml:space="preserve"> </w:t>
      </w:r>
      <w:r w:rsidRPr="00E61AD7">
        <w:rPr>
          <w:rFonts w:ascii="Times New Roman" w:hAnsi="Times New Roman" w:cs="Times New Roman"/>
          <w:color w:val="000000"/>
        </w:rPr>
        <w:t>udzieli wszechstronnej pomocy użytkownikowi, jeżeli tylko wystąpią jakiekolwiek trudności związane z eksploatacją przedmiotu umowy.</w:t>
      </w:r>
    </w:p>
    <w:p w:rsidR="00101EEF" w:rsidRPr="00E61AD7" w:rsidRDefault="00101EEF" w:rsidP="00101EEF">
      <w:pPr>
        <w:tabs>
          <w:tab w:val="left" w:pos="567"/>
        </w:tabs>
        <w:suppressAutoHyphens/>
        <w:spacing w:before="0" w:after="0" w:line="276" w:lineRule="auto"/>
        <w:ind w:left="567"/>
        <w:jc w:val="both"/>
        <w:rPr>
          <w:rFonts w:ascii="Times New Roman" w:hAnsi="Times New Roman" w:cs="Times New Roman"/>
          <w:color w:val="000000"/>
        </w:rPr>
      </w:pPr>
    </w:p>
    <w:p w:rsidR="00101EEF" w:rsidRPr="00E61AD7" w:rsidRDefault="00101EEF" w:rsidP="00101EEF">
      <w:pPr>
        <w:tabs>
          <w:tab w:val="left" w:pos="567"/>
        </w:tabs>
        <w:suppressAutoHyphens/>
        <w:spacing w:before="0" w:after="0"/>
        <w:ind w:left="567"/>
        <w:jc w:val="both"/>
        <w:rPr>
          <w:rFonts w:ascii="Times New Roman" w:hAnsi="Times New Roman" w:cs="Times New Roman"/>
          <w:color w:val="000000"/>
        </w:rPr>
      </w:pPr>
    </w:p>
    <w:p w:rsidR="00101EEF" w:rsidRDefault="00101EEF" w:rsidP="00101EEF">
      <w:pPr>
        <w:spacing w:before="0" w:after="0"/>
        <w:jc w:val="center"/>
        <w:rPr>
          <w:rFonts w:ascii="Times New Roman" w:hAnsi="Times New Roman" w:cs="Times New Roman"/>
          <w:b/>
          <w:color w:val="000000"/>
        </w:rPr>
      </w:pPr>
      <w:r w:rsidRPr="00E61AD7">
        <w:rPr>
          <w:rFonts w:ascii="Times New Roman" w:hAnsi="Times New Roman" w:cs="Times New Roman"/>
          <w:b/>
          <w:color w:val="000000"/>
        </w:rPr>
        <w:t>§7</w:t>
      </w:r>
    </w:p>
    <w:p w:rsidR="00101EEF" w:rsidRPr="00E61AD7" w:rsidRDefault="00101EEF" w:rsidP="00101EEF">
      <w:pPr>
        <w:spacing w:before="0" w:after="0"/>
        <w:jc w:val="center"/>
        <w:rPr>
          <w:rFonts w:ascii="Times New Roman" w:hAnsi="Times New Roman" w:cs="Times New Roman"/>
          <w:b/>
          <w:color w:val="000000"/>
        </w:rPr>
      </w:pPr>
    </w:p>
    <w:p w:rsidR="00101EEF" w:rsidRDefault="00101EEF" w:rsidP="00101EEF">
      <w:pPr>
        <w:spacing w:before="0" w:after="0"/>
        <w:jc w:val="center"/>
        <w:outlineLvl w:val="5"/>
        <w:rPr>
          <w:rFonts w:ascii="Times New Roman" w:hAnsi="Times New Roman" w:cs="Times New Roman"/>
          <w:b/>
          <w:bCs/>
          <w:lang w:eastAsia="en-US"/>
        </w:rPr>
      </w:pPr>
      <w:r w:rsidRPr="00E61AD7">
        <w:rPr>
          <w:rFonts w:ascii="Times New Roman" w:hAnsi="Times New Roman" w:cs="Times New Roman"/>
          <w:b/>
          <w:bCs/>
          <w:lang w:eastAsia="en-US"/>
        </w:rPr>
        <w:t>KARY UMOWNE</w:t>
      </w:r>
    </w:p>
    <w:p w:rsidR="00101EEF" w:rsidRPr="00E61AD7" w:rsidRDefault="00101EEF" w:rsidP="00101EEF">
      <w:pPr>
        <w:spacing w:before="0" w:after="0"/>
        <w:jc w:val="center"/>
        <w:outlineLvl w:val="5"/>
        <w:rPr>
          <w:rFonts w:ascii="Times New Roman" w:hAnsi="Times New Roman" w:cs="Times New Roman"/>
          <w:b/>
          <w:bCs/>
          <w:lang w:eastAsia="en-US"/>
        </w:rPr>
      </w:pPr>
    </w:p>
    <w:p w:rsidR="00101EEF" w:rsidRPr="00E61AD7" w:rsidRDefault="00101EEF" w:rsidP="00E75CCE">
      <w:pPr>
        <w:numPr>
          <w:ilvl w:val="0"/>
          <w:numId w:val="44"/>
        </w:numPr>
        <w:spacing w:before="0" w:after="0" w:line="276" w:lineRule="auto"/>
        <w:jc w:val="both"/>
        <w:rPr>
          <w:rFonts w:ascii="Times New Roman" w:hAnsi="Times New Roman" w:cs="Times New Roman"/>
          <w:color w:val="000000"/>
        </w:rPr>
      </w:pPr>
      <w:r w:rsidRPr="00E61AD7">
        <w:rPr>
          <w:rFonts w:ascii="Times New Roman" w:hAnsi="Times New Roman" w:cs="Times New Roman"/>
        </w:rPr>
        <w:t xml:space="preserve">W przypadku opóźnienia przez Wykonawcę terminu określonego w </w:t>
      </w:r>
      <w:r w:rsidRPr="00E61AD7">
        <w:rPr>
          <w:rFonts w:ascii="Times New Roman" w:hAnsi="Times New Roman" w:cs="Times New Roman"/>
          <w:color w:val="000000"/>
        </w:rPr>
        <w:t xml:space="preserve">§ 3 </w:t>
      </w:r>
      <w:r w:rsidRPr="00E61AD7">
        <w:rPr>
          <w:rFonts w:ascii="Times New Roman" w:hAnsi="Times New Roman" w:cs="Times New Roman"/>
        </w:rPr>
        <w:t>z przyczyn powstałych po stronie</w:t>
      </w:r>
      <w:r w:rsidRPr="00E61AD7">
        <w:rPr>
          <w:rFonts w:ascii="Times New Roman" w:hAnsi="Times New Roman" w:cs="Times New Roman"/>
          <w:b/>
        </w:rPr>
        <w:t xml:space="preserve"> </w:t>
      </w:r>
      <w:r w:rsidRPr="00E61AD7">
        <w:rPr>
          <w:rFonts w:ascii="Times New Roman" w:hAnsi="Times New Roman" w:cs="Times New Roman"/>
          <w:color w:val="000000"/>
        </w:rPr>
        <w:t>Wykonawcy</w:t>
      </w:r>
      <w:r w:rsidRPr="00E61AD7">
        <w:rPr>
          <w:rFonts w:ascii="Times New Roman" w:hAnsi="Times New Roman" w:cs="Times New Roman"/>
        </w:rPr>
        <w:t xml:space="preserve">, naliczone zostaną kary w wysokości po 0,5 % </w:t>
      </w:r>
      <w:r w:rsidRPr="00E61AD7">
        <w:rPr>
          <w:rFonts w:ascii="Times New Roman" w:hAnsi="Times New Roman" w:cs="Times New Roman"/>
          <w:color w:val="000000"/>
        </w:rPr>
        <w:t xml:space="preserve">wartości brutto umowy określonej </w:t>
      </w:r>
      <w:r w:rsidRPr="00E61AD7">
        <w:rPr>
          <w:rFonts w:ascii="Times New Roman" w:hAnsi="Times New Roman" w:cs="Times New Roman"/>
        </w:rPr>
        <w:t xml:space="preserve">w § 1 ust. 2 umowy za każdy dzień opóźnienia. </w:t>
      </w:r>
      <w:r w:rsidRPr="00E61AD7">
        <w:rPr>
          <w:rFonts w:ascii="Times New Roman" w:hAnsi="Times New Roman" w:cs="Times New Roman"/>
          <w:color w:val="000000"/>
        </w:rPr>
        <w:t xml:space="preserve">W sumie kara za zwłokę nie może przekroczyć 5 % </w:t>
      </w:r>
      <w:r w:rsidRPr="00E61AD7">
        <w:rPr>
          <w:rFonts w:ascii="Times New Roman" w:hAnsi="Times New Roman" w:cs="Times New Roman"/>
        </w:rPr>
        <w:t>wartości umowy określonej w § 1 ust. 2 umowy.</w:t>
      </w:r>
    </w:p>
    <w:p w:rsidR="00101EEF" w:rsidRPr="00E61AD7" w:rsidRDefault="00101EEF" w:rsidP="00E75CCE">
      <w:pPr>
        <w:numPr>
          <w:ilvl w:val="0"/>
          <w:numId w:val="44"/>
        </w:numPr>
        <w:spacing w:before="0" w:after="0" w:line="276" w:lineRule="auto"/>
        <w:jc w:val="both"/>
        <w:rPr>
          <w:rFonts w:ascii="Times New Roman" w:hAnsi="Times New Roman" w:cs="Times New Roman"/>
          <w:b/>
        </w:rPr>
      </w:pPr>
      <w:r w:rsidRPr="00E61AD7">
        <w:rPr>
          <w:rFonts w:ascii="Times New Roman" w:hAnsi="Times New Roman" w:cs="Times New Roman"/>
        </w:rPr>
        <w:t>W przypadku opóźnienia przez Wykonawcę dostawy powyżej 10 dni od terminu wyznaczonego w § 3 Zamawiający, niezależnie od kary umownej opisanej w ust.1, zastrzega sobie prawo żądania odszkodowania za straty poniesione, przewyższającego otrzymaną karę za zwłokę oraz natychmiastowego rozwiązania umowy z winy</w:t>
      </w:r>
      <w:r w:rsidRPr="00E61AD7">
        <w:rPr>
          <w:rFonts w:ascii="Times New Roman" w:hAnsi="Times New Roman" w:cs="Times New Roman"/>
          <w:b/>
        </w:rPr>
        <w:t xml:space="preserve"> </w:t>
      </w:r>
      <w:r w:rsidRPr="00E61AD7">
        <w:rPr>
          <w:rFonts w:ascii="Times New Roman" w:hAnsi="Times New Roman" w:cs="Times New Roman"/>
          <w:color w:val="000000"/>
        </w:rPr>
        <w:t>Wykonawcy</w:t>
      </w:r>
      <w:r w:rsidRPr="00E61AD7">
        <w:rPr>
          <w:rFonts w:ascii="Times New Roman" w:hAnsi="Times New Roman" w:cs="Times New Roman"/>
          <w:b/>
        </w:rPr>
        <w:t>.</w:t>
      </w:r>
    </w:p>
    <w:p w:rsidR="00101EEF" w:rsidRPr="00E61AD7" w:rsidRDefault="00101EEF" w:rsidP="00E75CCE">
      <w:pPr>
        <w:numPr>
          <w:ilvl w:val="0"/>
          <w:numId w:val="44"/>
        </w:numPr>
        <w:spacing w:before="0" w:after="0" w:line="276" w:lineRule="auto"/>
        <w:jc w:val="both"/>
        <w:rPr>
          <w:rFonts w:ascii="Times New Roman" w:hAnsi="Times New Roman" w:cs="Times New Roman"/>
        </w:rPr>
      </w:pPr>
      <w:r w:rsidRPr="00E61AD7">
        <w:rPr>
          <w:rFonts w:ascii="Times New Roman" w:hAnsi="Times New Roman" w:cs="Times New Roman"/>
        </w:rPr>
        <w:t>W przypadku  opóźnienia Wykonawcy w naprawie gwarancyjnej urządzenia powyżej 7 dni od daty zgłoszenia, naliczone zostaną kary w wysokości 0,5% wartości brutto umowy za każdy dzień opóźnienia.</w:t>
      </w:r>
    </w:p>
    <w:p w:rsidR="00101EEF" w:rsidRPr="00E61AD7" w:rsidRDefault="00101EEF" w:rsidP="00E75CCE">
      <w:pPr>
        <w:numPr>
          <w:ilvl w:val="0"/>
          <w:numId w:val="44"/>
        </w:numPr>
        <w:spacing w:before="0" w:after="0" w:line="276" w:lineRule="auto"/>
        <w:jc w:val="both"/>
        <w:rPr>
          <w:rFonts w:ascii="Times New Roman" w:hAnsi="Times New Roman" w:cs="Times New Roman"/>
        </w:rPr>
      </w:pPr>
      <w:r w:rsidRPr="00E61AD7">
        <w:rPr>
          <w:rFonts w:ascii="Times New Roman" w:hAnsi="Times New Roman" w:cs="Times New Roman"/>
        </w:rPr>
        <w:t>Wykonawca wyraża zgodę na potrącenie kar umownych z jego wynagrodzenia.</w:t>
      </w:r>
    </w:p>
    <w:p w:rsidR="00101EEF" w:rsidRPr="00E61AD7" w:rsidRDefault="00101EEF" w:rsidP="00101EEF">
      <w:pPr>
        <w:tabs>
          <w:tab w:val="left" w:pos="709"/>
          <w:tab w:val="left" w:pos="1854"/>
        </w:tabs>
        <w:spacing w:after="0"/>
        <w:ind w:firstLine="426"/>
        <w:rPr>
          <w:rFonts w:ascii="Times New Roman" w:hAnsi="Times New Roman" w:cs="Times New Roman"/>
          <w:b/>
          <w:color w:val="000000"/>
        </w:rPr>
      </w:pPr>
    </w:p>
    <w:p w:rsidR="00101EEF" w:rsidRPr="00E61AD7" w:rsidRDefault="00101EEF" w:rsidP="00101EEF">
      <w:pPr>
        <w:tabs>
          <w:tab w:val="left" w:pos="709"/>
          <w:tab w:val="left" w:pos="1854"/>
        </w:tabs>
        <w:spacing w:after="0"/>
        <w:ind w:firstLine="426"/>
        <w:jc w:val="center"/>
        <w:rPr>
          <w:rFonts w:ascii="Times New Roman" w:hAnsi="Times New Roman" w:cs="Times New Roman"/>
          <w:b/>
          <w:color w:val="000000"/>
        </w:rPr>
      </w:pPr>
      <w:r w:rsidRPr="00E61AD7">
        <w:rPr>
          <w:rFonts w:ascii="Times New Roman" w:hAnsi="Times New Roman" w:cs="Times New Roman"/>
          <w:b/>
          <w:color w:val="000000"/>
        </w:rPr>
        <w:t>§8</w:t>
      </w:r>
    </w:p>
    <w:p w:rsidR="00101EEF" w:rsidRPr="00E61AD7" w:rsidRDefault="00101EEF" w:rsidP="00101EEF">
      <w:pPr>
        <w:tabs>
          <w:tab w:val="left" w:pos="709"/>
          <w:tab w:val="left" w:pos="1854"/>
        </w:tabs>
        <w:spacing w:after="0"/>
        <w:ind w:firstLine="426"/>
        <w:jc w:val="center"/>
        <w:rPr>
          <w:rFonts w:ascii="Times New Roman" w:hAnsi="Times New Roman" w:cs="Times New Roman"/>
          <w:b/>
          <w:color w:val="000000"/>
        </w:rPr>
      </w:pPr>
    </w:p>
    <w:p w:rsidR="00101EEF" w:rsidRPr="00E61AD7" w:rsidRDefault="00101EEF" w:rsidP="00E75CCE">
      <w:pPr>
        <w:numPr>
          <w:ilvl w:val="0"/>
          <w:numId w:val="39"/>
        </w:numPr>
        <w:tabs>
          <w:tab w:val="left" w:pos="567"/>
        </w:tabs>
        <w:suppressAutoHyphens/>
        <w:spacing w:before="0" w:after="0" w:line="276" w:lineRule="auto"/>
        <w:ind w:left="539" w:hanging="539"/>
        <w:jc w:val="both"/>
        <w:rPr>
          <w:rFonts w:ascii="Times New Roman" w:hAnsi="Times New Roman" w:cs="Times New Roman"/>
          <w:b/>
          <w:color w:val="000000"/>
        </w:rPr>
      </w:pPr>
      <w:r w:rsidRPr="00E61AD7">
        <w:rPr>
          <w:rFonts w:ascii="Times New Roman" w:hAnsi="Times New Roman" w:cs="Times New Roman"/>
          <w:color w:val="000000"/>
        </w:rPr>
        <w:t>Sprawy sporne, kierowane będą do Sądu  właściwego do siedziby</w:t>
      </w:r>
      <w:r w:rsidRPr="00E61AD7">
        <w:rPr>
          <w:rFonts w:ascii="Times New Roman" w:hAnsi="Times New Roman" w:cs="Times New Roman"/>
          <w:b/>
          <w:color w:val="000000"/>
        </w:rPr>
        <w:t xml:space="preserve"> </w:t>
      </w:r>
      <w:r w:rsidRPr="00E61AD7">
        <w:rPr>
          <w:rFonts w:ascii="Times New Roman" w:hAnsi="Times New Roman" w:cs="Times New Roman"/>
          <w:color w:val="000000"/>
        </w:rPr>
        <w:t>Zamawiającego</w:t>
      </w:r>
      <w:r w:rsidRPr="00E61AD7">
        <w:rPr>
          <w:rFonts w:ascii="Times New Roman" w:hAnsi="Times New Roman" w:cs="Times New Roman"/>
          <w:b/>
          <w:color w:val="000000"/>
        </w:rPr>
        <w:t>.</w:t>
      </w:r>
    </w:p>
    <w:p w:rsidR="00101EEF" w:rsidRPr="00E61AD7" w:rsidRDefault="00101EEF" w:rsidP="00E75CCE">
      <w:pPr>
        <w:numPr>
          <w:ilvl w:val="0"/>
          <w:numId w:val="39"/>
        </w:numPr>
        <w:tabs>
          <w:tab w:val="left" w:pos="567"/>
        </w:tabs>
        <w:suppressAutoHyphens/>
        <w:spacing w:before="0" w:after="0" w:line="276" w:lineRule="auto"/>
        <w:ind w:left="539" w:hanging="539"/>
        <w:jc w:val="both"/>
        <w:rPr>
          <w:rFonts w:ascii="Times New Roman" w:hAnsi="Times New Roman" w:cs="Times New Roman"/>
          <w:b/>
          <w:color w:val="000000"/>
        </w:rPr>
      </w:pPr>
      <w:r w:rsidRPr="00E61AD7">
        <w:rPr>
          <w:rFonts w:ascii="Times New Roman" w:hAnsi="Times New Roman" w:cs="Times New Roman"/>
          <w:color w:val="000000"/>
        </w:rPr>
        <w:t>W sprawach nie uregulowanych niniejszą umową mają zastosowanie przepisy kodeksu cywilnego, przepisy ustawy z dnia 29.01.2004 r. Prawo zamówień publicznych</w:t>
      </w:r>
      <w:r w:rsidRPr="00E61AD7">
        <w:rPr>
          <w:rFonts w:ascii="Times New Roman" w:hAnsi="Times New Roman" w:cs="Times New Roman"/>
          <w:color w:val="FF0000"/>
        </w:rPr>
        <w:t xml:space="preserve"> </w:t>
      </w:r>
      <w:r w:rsidRPr="00E61AD7">
        <w:rPr>
          <w:rFonts w:ascii="Times New Roman" w:hAnsi="Times New Roman" w:cs="Times New Roman"/>
        </w:rPr>
        <w:t>oraz przepisy ustawy z dnia 20 maja 2010 r. o wyrobach medycznych</w:t>
      </w:r>
      <w:r w:rsidRPr="00E61AD7">
        <w:rPr>
          <w:rFonts w:ascii="Times New Roman" w:hAnsi="Times New Roman" w:cs="Times New Roman"/>
          <w:color w:val="FF0000"/>
        </w:rPr>
        <w:t>.</w:t>
      </w:r>
    </w:p>
    <w:p w:rsidR="00101EEF" w:rsidRPr="00E61AD7" w:rsidRDefault="00101EEF" w:rsidP="00101EEF">
      <w:pPr>
        <w:tabs>
          <w:tab w:val="left" w:pos="567"/>
        </w:tabs>
        <w:suppressAutoHyphens/>
        <w:spacing w:before="0" w:after="0" w:line="276" w:lineRule="auto"/>
        <w:ind w:left="539"/>
        <w:jc w:val="both"/>
        <w:rPr>
          <w:rFonts w:ascii="Times New Roman" w:hAnsi="Times New Roman" w:cs="Times New Roman"/>
          <w:b/>
          <w:color w:val="000000"/>
        </w:rPr>
      </w:pPr>
    </w:p>
    <w:p w:rsidR="00101EEF" w:rsidRPr="00E61AD7" w:rsidRDefault="00101EEF" w:rsidP="00101EEF">
      <w:pPr>
        <w:spacing w:line="360" w:lineRule="auto"/>
        <w:jc w:val="center"/>
        <w:rPr>
          <w:rFonts w:ascii="Times New Roman" w:hAnsi="Times New Roman" w:cs="Times New Roman"/>
          <w:b/>
          <w:color w:val="000000"/>
        </w:rPr>
      </w:pPr>
      <w:r w:rsidRPr="00E61AD7">
        <w:rPr>
          <w:rFonts w:ascii="Times New Roman" w:hAnsi="Times New Roman" w:cs="Times New Roman"/>
          <w:b/>
          <w:color w:val="000000"/>
        </w:rPr>
        <w:t>§9</w:t>
      </w:r>
    </w:p>
    <w:p w:rsidR="00101EEF" w:rsidRPr="00E61AD7" w:rsidRDefault="00101EEF" w:rsidP="00101EEF">
      <w:pPr>
        <w:spacing w:after="280" w:line="360" w:lineRule="auto"/>
        <w:jc w:val="center"/>
        <w:rPr>
          <w:rFonts w:ascii="Times New Roman" w:hAnsi="Times New Roman" w:cs="Times New Roman"/>
          <w:b/>
          <w:color w:val="000000"/>
        </w:rPr>
      </w:pPr>
      <w:r w:rsidRPr="00E61AD7">
        <w:rPr>
          <w:rFonts w:ascii="Times New Roman" w:hAnsi="Times New Roman" w:cs="Times New Roman"/>
          <w:b/>
          <w:color w:val="000000"/>
        </w:rPr>
        <w:t>POSTANOWIENIA KOŃCOWE</w:t>
      </w:r>
    </w:p>
    <w:p w:rsidR="00101EEF" w:rsidRPr="00E61AD7" w:rsidRDefault="00101EEF" w:rsidP="00E75CCE">
      <w:pPr>
        <w:numPr>
          <w:ilvl w:val="0"/>
          <w:numId w:val="40"/>
        </w:numPr>
        <w:suppressAutoHyphens/>
        <w:spacing w:before="0" w:after="0" w:line="276" w:lineRule="auto"/>
        <w:ind w:left="567" w:hanging="567"/>
        <w:jc w:val="both"/>
        <w:rPr>
          <w:rFonts w:ascii="Times New Roman" w:hAnsi="Times New Roman" w:cs="Times New Roman"/>
        </w:rPr>
      </w:pPr>
      <w:r w:rsidRPr="00E61AD7">
        <w:rPr>
          <w:rFonts w:ascii="Times New Roman"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30 dni od powzięcia wiadomości o powyższych okolicznościach.</w:t>
      </w:r>
    </w:p>
    <w:p w:rsidR="00101EEF" w:rsidRPr="00E61AD7" w:rsidRDefault="00101EEF" w:rsidP="00E75CCE">
      <w:pPr>
        <w:numPr>
          <w:ilvl w:val="0"/>
          <w:numId w:val="40"/>
        </w:numPr>
        <w:tabs>
          <w:tab w:val="left" w:pos="567"/>
        </w:tabs>
        <w:suppressAutoHyphens/>
        <w:spacing w:before="0" w:after="0" w:line="276" w:lineRule="auto"/>
        <w:ind w:left="540" w:hanging="540"/>
        <w:jc w:val="both"/>
        <w:rPr>
          <w:rFonts w:ascii="Times New Roman" w:hAnsi="Times New Roman" w:cs="Times New Roman"/>
          <w:color w:val="000000"/>
        </w:rPr>
      </w:pPr>
      <w:r w:rsidRPr="00E61AD7">
        <w:rPr>
          <w:rFonts w:ascii="Times New Roman" w:hAnsi="Times New Roman" w:cs="Times New Roman"/>
          <w:color w:val="000000"/>
        </w:rPr>
        <w:t>Wszystkie zmiany dotyczące ustaleń zawartych w niniejszej umowie wymagają każdorazowo formy pisemnej pod rygorem nieważności.</w:t>
      </w:r>
    </w:p>
    <w:p w:rsidR="00101EEF" w:rsidRPr="00E61AD7" w:rsidRDefault="00101EEF" w:rsidP="00E75CCE">
      <w:pPr>
        <w:numPr>
          <w:ilvl w:val="0"/>
          <w:numId w:val="40"/>
        </w:numPr>
        <w:tabs>
          <w:tab w:val="left" w:pos="567"/>
        </w:tabs>
        <w:suppressAutoHyphens/>
        <w:spacing w:before="0" w:after="0" w:line="276" w:lineRule="auto"/>
        <w:ind w:left="540" w:hanging="540"/>
        <w:jc w:val="both"/>
        <w:rPr>
          <w:rFonts w:ascii="Times New Roman" w:hAnsi="Times New Roman" w:cs="Times New Roman"/>
          <w:color w:val="000000"/>
        </w:rPr>
      </w:pPr>
      <w:r w:rsidRPr="00E61AD7">
        <w:rPr>
          <w:rFonts w:ascii="Times New Roman" w:hAnsi="Times New Roman" w:cs="Times New Roman"/>
          <w:color w:val="000000"/>
        </w:rPr>
        <w:lastRenderedPageBreak/>
        <w:t>Integralną częścią niniejszej umowy jest formularz cenowy stanowiący załącznik nr 1 do umowy.</w:t>
      </w:r>
    </w:p>
    <w:p w:rsidR="00101EEF" w:rsidRPr="00E61AD7" w:rsidRDefault="00101EEF" w:rsidP="00E75CCE">
      <w:pPr>
        <w:numPr>
          <w:ilvl w:val="0"/>
          <w:numId w:val="40"/>
        </w:numPr>
        <w:tabs>
          <w:tab w:val="num" w:pos="567"/>
        </w:tabs>
        <w:suppressAutoHyphens/>
        <w:spacing w:before="0" w:after="0" w:line="276" w:lineRule="auto"/>
        <w:ind w:left="567" w:hanging="567"/>
        <w:jc w:val="both"/>
        <w:rPr>
          <w:rFonts w:ascii="Times New Roman" w:hAnsi="Times New Roman" w:cs="Times New Roman"/>
          <w:color w:val="000000"/>
        </w:rPr>
      </w:pPr>
      <w:r w:rsidRPr="00E61AD7">
        <w:rPr>
          <w:rFonts w:ascii="Times New Roman" w:hAnsi="Times New Roman" w:cs="Times New Roman"/>
          <w:color w:val="000000"/>
        </w:rPr>
        <w:t>Umowa została sporządzona w dwóch jednobrzmiących egzemplarzach, 1 egz. dla Zamawiającego, 1 egz. dla Wykonawcy.</w:t>
      </w:r>
    </w:p>
    <w:p w:rsidR="00101EEF" w:rsidRPr="00E61AD7" w:rsidRDefault="00101EEF" w:rsidP="00E75CCE">
      <w:pPr>
        <w:numPr>
          <w:ilvl w:val="0"/>
          <w:numId w:val="40"/>
        </w:numPr>
        <w:tabs>
          <w:tab w:val="num" w:pos="567"/>
        </w:tabs>
        <w:suppressAutoHyphens/>
        <w:spacing w:before="0" w:after="0" w:line="276" w:lineRule="auto"/>
        <w:ind w:left="567" w:hanging="567"/>
        <w:jc w:val="both"/>
        <w:rPr>
          <w:rFonts w:ascii="Times New Roman" w:hAnsi="Times New Roman" w:cs="Times New Roman"/>
          <w:color w:val="000000"/>
        </w:rPr>
      </w:pPr>
      <w:r w:rsidRPr="00E61AD7">
        <w:rPr>
          <w:rFonts w:ascii="Times New Roman" w:hAnsi="Times New Roman" w:cs="Times New Roman"/>
          <w:color w:val="000000"/>
        </w:rPr>
        <w:t>Umowa wchodzi w życie z dniem podpisania.</w:t>
      </w:r>
    </w:p>
    <w:p w:rsidR="00101EEF" w:rsidRPr="00E61AD7" w:rsidRDefault="00101EEF" w:rsidP="00101EEF">
      <w:pPr>
        <w:tabs>
          <w:tab w:val="left" w:pos="567"/>
        </w:tabs>
        <w:suppressAutoHyphens/>
        <w:spacing w:after="0"/>
        <w:ind w:left="360"/>
        <w:rPr>
          <w:rFonts w:ascii="Times New Roman" w:hAnsi="Times New Roman" w:cs="Times New Roman"/>
          <w:color w:val="000000"/>
        </w:rPr>
      </w:pPr>
    </w:p>
    <w:p w:rsidR="00101EEF" w:rsidRPr="00E61AD7" w:rsidRDefault="00101EEF" w:rsidP="00101EEF">
      <w:pPr>
        <w:tabs>
          <w:tab w:val="left" w:pos="7100"/>
        </w:tabs>
        <w:spacing w:line="360" w:lineRule="auto"/>
        <w:rPr>
          <w:rFonts w:ascii="Times New Roman" w:hAnsi="Times New Roman" w:cs="Times New Roman"/>
          <w:b/>
          <w:color w:val="000000"/>
        </w:rPr>
      </w:pPr>
      <w:r w:rsidRPr="00E61AD7">
        <w:rPr>
          <w:rFonts w:ascii="Times New Roman" w:hAnsi="Times New Roman" w:cs="Times New Roman"/>
          <w:b/>
          <w:color w:val="000000"/>
        </w:rPr>
        <w:t>WYKONAWCA</w:t>
      </w:r>
      <w:r w:rsidRPr="00E61AD7">
        <w:rPr>
          <w:rFonts w:ascii="Times New Roman" w:hAnsi="Times New Roman" w:cs="Times New Roman"/>
          <w:b/>
          <w:color w:val="000000"/>
        </w:rPr>
        <w:tab/>
        <w:t>ZAMAWIAJĄCY</w:t>
      </w:r>
    </w:p>
    <w:p w:rsidR="00101EEF" w:rsidRPr="00E61AD7" w:rsidRDefault="00101EEF" w:rsidP="00101EEF">
      <w:pPr>
        <w:rPr>
          <w:rFonts w:ascii="Times New Roman" w:hAnsi="Times New Roman" w:cs="Times New Roman"/>
        </w:rPr>
      </w:pPr>
    </w:p>
    <w:p w:rsidR="00101EEF" w:rsidRPr="00E61AD7" w:rsidRDefault="00101EEF" w:rsidP="00101EEF">
      <w:pPr>
        <w:spacing w:before="0" w:after="200" w:line="276" w:lineRule="auto"/>
        <w:rPr>
          <w:rFonts w:eastAsia="Calibri" w:cs="Times New Roman"/>
          <w:sz w:val="22"/>
          <w:szCs w:val="22"/>
          <w:lang w:eastAsia="en-US"/>
        </w:rPr>
      </w:pPr>
    </w:p>
    <w:p w:rsidR="00101EEF" w:rsidRPr="00C84AC3" w:rsidRDefault="00101EEF" w:rsidP="00101EEF">
      <w:r>
        <w:tab/>
      </w:r>
      <w:r>
        <w:tab/>
      </w:r>
      <w:r>
        <w:tab/>
      </w:r>
      <w:r>
        <w:tab/>
      </w:r>
      <w:r>
        <w:tab/>
      </w:r>
      <w:r>
        <w:tab/>
      </w: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101EEF" w:rsidRDefault="00101EEF" w:rsidP="00101EEF">
      <w:pPr>
        <w:rPr>
          <w:sz w:val="22"/>
          <w:szCs w:val="22"/>
        </w:rPr>
      </w:pPr>
    </w:p>
    <w:p w:rsidR="00B6399C" w:rsidRDefault="00B6399C" w:rsidP="00257D55">
      <w:pPr>
        <w:spacing w:line="360" w:lineRule="auto"/>
        <w:rPr>
          <w:sz w:val="20"/>
          <w:szCs w:val="20"/>
        </w:rPr>
      </w:pPr>
    </w:p>
    <w:sectPr w:rsidR="00B6399C" w:rsidSect="005A016F">
      <w:headerReference w:type="even" r:id="rId13"/>
      <w:headerReference w:type="default" r:id="rId14"/>
      <w:footerReference w:type="default" r:id="rId15"/>
      <w:headerReference w:type="first" r:id="rId16"/>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CF" w:rsidRDefault="008229CF" w:rsidP="00824579">
      <w:pPr>
        <w:spacing w:before="0" w:after="0"/>
      </w:pPr>
      <w:r>
        <w:separator/>
      </w:r>
    </w:p>
  </w:endnote>
  <w:endnote w:type="continuationSeparator" w:id="0">
    <w:p w:rsidR="008229CF" w:rsidRDefault="008229CF"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90" w:rsidRDefault="00830490">
    <w:pPr>
      <w:pStyle w:val="Stopka"/>
    </w:pPr>
    <w:r w:rsidRPr="00B6399C">
      <w:rPr>
        <w:noProof/>
      </w:rPr>
      <w:drawing>
        <wp:anchor distT="0" distB="0" distL="114300" distR="114300" simplePos="0" relativeHeight="251662336" behindDoc="1" locked="0" layoutInCell="1" allowOverlap="1" wp14:anchorId="49E27B32" wp14:editId="109D1505">
          <wp:simplePos x="0" y="0"/>
          <wp:positionH relativeFrom="column">
            <wp:posOffset>-1335690</wp:posOffset>
          </wp:positionH>
          <wp:positionV relativeFrom="paragraph">
            <wp:posOffset>61595</wp:posOffset>
          </wp:positionV>
          <wp:extent cx="8438775" cy="1110615"/>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775" cy="1110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CF" w:rsidRDefault="008229CF" w:rsidP="00824579">
      <w:pPr>
        <w:spacing w:before="0" w:after="0"/>
      </w:pPr>
      <w:r>
        <w:separator/>
      </w:r>
    </w:p>
  </w:footnote>
  <w:footnote w:type="continuationSeparator" w:id="0">
    <w:p w:rsidR="008229CF" w:rsidRDefault="008229CF"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90" w:rsidRDefault="008229C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830490" w:rsidRPr="00C709D9" w:rsidTr="00C709D9">
      <w:trPr>
        <w:trHeight w:val="426"/>
      </w:trPr>
      <w:tc>
        <w:tcPr>
          <w:tcW w:w="3070" w:type="dxa"/>
        </w:tcPr>
        <w:p w:rsidR="00830490" w:rsidRPr="00C709D9" w:rsidRDefault="008229C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6.95pt;height:368.2pt;z-index:-251657216;mso-position-horizontal:center;mso-position-horizontal-relative:margin;mso-position-vertical:center;mso-position-vertical-relative:margin" o:allowincell="f">
                <v:imagedata r:id="rId1" o:title=""/>
                <w10:wrap anchorx="margin" anchory="margin"/>
              </v:shape>
            </w:pict>
          </w:r>
          <w:r w:rsidR="00830490">
            <w:rPr>
              <w:noProof/>
            </w:rPr>
            <w:drawing>
              <wp:anchor distT="0" distB="0" distL="114300" distR="114300" simplePos="0" relativeHeight="251656192" behindDoc="1" locked="0" layoutInCell="1" allowOverlap="1" wp14:anchorId="1F841C4D" wp14:editId="2A3E785C">
                <wp:simplePos x="0" y="0"/>
                <wp:positionH relativeFrom="column">
                  <wp:posOffset>-914400</wp:posOffset>
                </wp:positionH>
                <wp:positionV relativeFrom="paragraph">
                  <wp:posOffset>-128270</wp:posOffset>
                </wp:positionV>
                <wp:extent cx="576072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07061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rsidR="00830490" w:rsidRPr="00C709D9" w:rsidRDefault="00830490">
          <w:pPr>
            <w:pStyle w:val="Nagwek"/>
          </w:pPr>
        </w:p>
      </w:tc>
      <w:tc>
        <w:tcPr>
          <w:tcW w:w="3071" w:type="dxa"/>
        </w:tcPr>
        <w:p w:rsidR="00830490" w:rsidRPr="00C709D9" w:rsidRDefault="00830490" w:rsidP="00C709D9">
          <w:pPr>
            <w:pStyle w:val="Nagwek"/>
            <w:jc w:val="center"/>
            <w:rPr>
              <w:rFonts w:ascii="Arial" w:hAnsi="Arial"/>
            </w:rPr>
          </w:pPr>
          <w:r>
            <w:rPr>
              <w:noProof/>
            </w:rPr>
            <w:drawing>
              <wp:anchor distT="0" distB="0" distL="114300" distR="114300" simplePos="0" relativeHeight="251660288" behindDoc="0" locked="0" layoutInCell="1" allowOverlap="1" wp14:anchorId="399C38B7" wp14:editId="39388F69">
                <wp:simplePos x="0" y="0"/>
                <wp:positionH relativeFrom="column">
                  <wp:posOffset>725170</wp:posOffset>
                </wp:positionH>
                <wp:positionV relativeFrom="paragraph">
                  <wp:posOffset>-132715</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0490" w:rsidRDefault="0083049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90" w:rsidRDefault="008229C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03EB92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415000F"/>
    <w:lvl w:ilvl="0">
      <w:start w:val="1"/>
      <w:numFmt w:val="decimal"/>
      <w:lvlText w:val="%1."/>
      <w:lvlJc w:val="left"/>
      <w:pPr>
        <w:ind w:left="720" w:hanging="360"/>
      </w:pPr>
    </w:lvl>
  </w:abstractNum>
  <w:abstractNum w:abstractNumId="3">
    <w:nsid w:val="00000006"/>
    <w:multiLevelType w:val="singleLevel"/>
    <w:tmpl w:val="04150001"/>
    <w:lvl w:ilvl="0">
      <w:start w:val="1"/>
      <w:numFmt w:val="bullet"/>
      <w:lvlText w:val=""/>
      <w:lvlJc w:val="left"/>
      <w:pPr>
        <w:ind w:left="1429" w:hanging="360"/>
      </w:pPr>
      <w:rPr>
        <w:rFonts w:ascii="Symbol" w:hAnsi="Symbol" w:hint="default"/>
        <w:b/>
      </w:r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rPr>
        <w:rFonts w:ascii="Verdana" w:eastAsia="Times New Roman" w:hAnsi="Verdana" w:cs="Arial"/>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6">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7">
    <w:nsid w:val="0000000B"/>
    <w:multiLevelType w:val="singleLevel"/>
    <w:tmpl w:val="0415000F"/>
    <w:lvl w:ilvl="0">
      <w:start w:val="1"/>
      <w:numFmt w:val="decimal"/>
      <w:lvlText w:val="%1."/>
      <w:lvlJc w:val="left"/>
      <w:pPr>
        <w:ind w:left="720" w:hanging="360"/>
      </w:pPr>
      <w:rPr>
        <w:b w:val="0"/>
      </w:r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00000011"/>
    <w:multiLevelType w:val="singleLevel"/>
    <w:tmpl w:val="3CE0B70C"/>
    <w:name w:val="WW8Num17"/>
    <w:lvl w:ilvl="0">
      <w:start w:val="1"/>
      <w:numFmt w:val="decimal"/>
      <w:lvlText w:val="%1."/>
      <w:lvlJc w:val="left"/>
      <w:pPr>
        <w:tabs>
          <w:tab w:val="num" w:pos="0"/>
        </w:tabs>
        <w:ind w:left="360" w:hanging="360"/>
      </w:pPr>
      <w:rPr>
        <w:b w:val="0"/>
      </w:rPr>
    </w:lvl>
  </w:abstractNum>
  <w:abstractNum w:abstractNumId="11">
    <w:nsid w:val="00000015"/>
    <w:multiLevelType w:val="multilevel"/>
    <w:tmpl w:val="00000015"/>
    <w:name w:val="WW8Num2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D"/>
    <w:multiLevelType w:val="singleLevel"/>
    <w:tmpl w:val="B3CC3E6C"/>
    <w:lvl w:ilvl="0">
      <w:start w:val="1"/>
      <w:numFmt w:val="decimal"/>
      <w:lvlText w:val="%1."/>
      <w:lvlJc w:val="left"/>
      <w:pPr>
        <w:ind w:left="720" w:hanging="360"/>
      </w:pPr>
      <w:rPr>
        <w:b w:val="0"/>
        <w:sz w:val="24"/>
        <w:szCs w:val="24"/>
      </w:rPr>
    </w:lvl>
  </w:abstractNum>
  <w:abstractNum w:abstractNumId="13">
    <w:nsid w:val="0000001E"/>
    <w:multiLevelType w:val="singleLevel"/>
    <w:tmpl w:val="0000001E"/>
    <w:name w:val="WW8Num31"/>
    <w:lvl w:ilvl="0">
      <w:start w:val="1"/>
      <w:numFmt w:val="decimal"/>
      <w:lvlText w:val="%1)"/>
      <w:lvlJc w:val="left"/>
      <w:pPr>
        <w:tabs>
          <w:tab w:val="num" w:pos="0"/>
        </w:tabs>
        <w:ind w:left="1133" w:hanging="360"/>
      </w:pPr>
    </w:lvl>
  </w:abstractNum>
  <w:abstractNum w:abstractNumId="14">
    <w:nsid w:val="00000023"/>
    <w:multiLevelType w:val="multilevel"/>
    <w:tmpl w:val="84B0E00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4"/>
    <w:multiLevelType w:val="multilevel"/>
    <w:tmpl w:val="E624981E"/>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4F4269A"/>
    <w:multiLevelType w:val="hybridMultilevel"/>
    <w:tmpl w:val="5D0E76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B0B6979"/>
    <w:multiLevelType w:val="singleLevel"/>
    <w:tmpl w:val="0415000F"/>
    <w:lvl w:ilvl="0">
      <w:start w:val="1"/>
      <w:numFmt w:val="decimal"/>
      <w:lvlText w:val="%1."/>
      <w:lvlJc w:val="left"/>
      <w:pPr>
        <w:ind w:left="720" w:hanging="360"/>
      </w:pPr>
      <w:rPr>
        <w:b w:val="0"/>
      </w:rPr>
    </w:lvl>
  </w:abstractNum>
  <w:abstractNum w:abstractNumId="18">
    <w:nsid w:val="0B881135"/>
    <w:multiLevelType w:val="hybridMultilevel"/>
    <w:tmpl w:val="2DAA423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nsid w:val="0D6E6191"/>
    <w:multiLevelType w:val="hybridMultilevel"/>
    <w:tmpl w:val="D4EA8CB0"/>
    <w:lvl w:ilvl="0" w:tplc="A6F22B34">
      <w:start w:val="1"/>
      <w:numFmt w:val="lowerLetter"/>
      <w:lvlText w:val="%1)"/>
      <w:lvlJc w:val="left"/>
      <w:pPr>
        <w:ind w:left="1221"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4BF1C8C"/>
    <w:multiLevelType w:val="hybridMultilevel"/>
    <w:tmpl w:val="B4FA50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5AC208C"/>
    <w:multiLevelType w:val="hybridMultilevel"/>
    <w:tmpl w:val="692EA596"/>
    <w:lvl w:ilvl="0" w:tplc="418892E8">
      <w:start w:val="1"/>
      <w:numFmt w:val="decimal"/>
      <w:lvlText w:val="%1)"/>
      <w:lvlJc w:val="left"/>
      <w:pPr>
        <w:ind w:left="1429" w:hanging="360"/>
      </w:pPr>
      <w:rPr>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nsid w:val="1B513A6E"/>
    <w:multiLevelType w:val="hybridMultilevel"/>
    <w:tmpl w:val="B0727D7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nsid w:val="1E030097"/>
    <w:multiLevelType w:val="hybridMultilevel"/>
    <w:tmpl w:val="C9380B5A"/>
    <w:lvl w:ilvl="0" w:tplc="B5FAE678">
      <w:start w:val="4"/>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1A46C9"/>
    <w:multiLevelType w:val="hybridMultilevel"/>
    <w:tmpl w:val="AD4852B2"/>
    <w:lvl w:ilvl="0" w:tplc="04150017">
      <w:start w:val="1"/>
      <w:numFmt w:val="lowerLetter"/>
      <w:lvlText w:val="%1)"/>
      <w:lvlJc w:val="left"/>
      <w:pPr>
        <w:ind w:left="114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32C024F"/>
    <w:multiLevelType w:val="hybridMultilevel"/>
    <w:tmpl w:val="F808EEA2"/>
    <w:lvl w:ilvl="0" w:tplc="70E4598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4325CBB"/>
    <w:multiLevelType w:val="hybridMultilevel"/>
    <w:tmpl w:val="7178A2D6"/>
    <w:lvl w:ilvl="0" w:tplc="8B547F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E95C18"/>
    <w:multiLevelType w:val="hybridMultilevel"/>
    <w:tmpl w:val="C0BA15E2"/>
    <w:lvl w:ilvl="0" w:tplc="BE52E21C">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48F1CD1"/>
    <w:multiLevelType w:val="hybridMultilevel"/>
    <w:tmpl w:val="22624CF0"/>
    <w:lvl w:ilvl="0" w:tplc="418892E8">
      <w:start w:val="1"/>
      <w:numFmt w:val="decimal"/>
      <w:lvlText w:val="%1)"/>
      <w:lvlJc w:val="left"/>
      <w:pPr>
        <w:ind w:left="1423" w:hanging="360"/>
      </w:pPr>
      <w:rPr>
        <w:color w:val="auto"/>
        <w:sz w:val="24"/>
        <w:szCs w:val="24"/>
      </w:rPr>
    </w:lvl>
    <w:lvl w:ilvl="1" w:tplc="04150003">
      <w:start w:val="1"/>
      <w:numFmt w:val="bullet"/>
      <w:lvlText w:val="o"/>
      <w:lvlJc w:val="left"/>
      <w:pPr>
        <w:ind w:left="2143" w:hanging="360"/>
      </w:pPr>
      <w:rPr>
        <w:rFonts w:ascii="Courier New" w:hAnsi="Courier New" w:cs="Courier New" w:hint="default"/>
      </w:rPr>
    </w:lvl>
    <w:lvl w:ilvl="2" w:tplc="04150005">
      <w:start w:val="1"/>
      <w:numFmt w:val="bullet"/>
      <w:lvlText w:val=""/>
      <w:lvlJc w:val="left"/>
      <w:pPr>
        <w:ind w:left="2863" w:hanging="360"/>
      </w:pPr>
      <w:rPr>
        <w:rFonts w:ascii="Wingdings" w:hAnsi="Wingdings" w:hint="default"/>
      </w:rPr>
    </w:lvl>
    <w:lvl w:ilvl="3" w:tplc="04150001">
      <w:start w:val="1"/>
      <w:numFmt w:val="bullet"/>
      <w:lvlText w:val=""/>
      <w:lvlJc w:val="left"/>
      <w:pPr>
        <w:ind w:left="3583" w:hanging="360"/>
      </w:pPr>
      <w:rPr>
        <w:rFonts w:ascii="Symbol" w:hAnsi="Symbol" w:hint="default"/>
      </w:rPr>
    </w:lvl>
    <w:lvl w:ilvl="4" w:tplc="04150003">
      <w:start w:val="1"/>
      <w:numFmt w:val="bullet"/>
      <w:lvlText w:val="o"/>
      <w:lvlJc w:val="left"/>
      <w:pPr>
        <w:ind w:left="4303" w:hanging="360"/>
      </w:pPr>
      <w:rPr>
        <w:rFonts w:ascii="Courier New" w:hAnsi="Courier New" w:cs="Courier New" w:hint="default"/>
      </w:rPr>
    </w:lvl>
    <w:lvl w:ilvl="5" w:tplc="04150005">
      <w:start w:val="1"/>
      <w:numFmt w:val="bullet"/>
      <w:lvlText w:val=""/>
      <w:lvlJc w:val="left"/>
      <w:pPr>
        <w:ind w:left="5023" w:hanging="360"/>
      </w:pPr>
      <w:rPr>
        <w:rFonts w:ascii="Wingdings" w:hAnsi="Wingdings" w:hint="default"/>
      </w:rPr>
    </w:lvl>
    <w:lvl w:ilvl="6" w:tplc="04150001">
      <w:start w:val="1"/>
      <w:numFmt w:val="bullet"/>
      <w:lvlText w:val=""/>
      <w:lvlJc w:val="left"/>
      <w:pPr>
        <w:ind w:left="5743" w:hanging="360"/>
      </w:pPr>
      <w:rPr>
        <w:rFonts w:ascii="Symbol" w:hAnsi="Symbol" w:hint="default"/>
      </w:rPr>
    </w:lvl>
    <w:lvl w:ilvl="7" w:tplc="04150003">
      <w:start w:val="1"/>
      <w:numFmt w:val="bullet"/>
      <w:lvlText w:val="o"/>
      <w:lvlJc w:val="left"/>
      <w:pPr>
        <w:ind w:left="6463" w:hanging="360"/>
      </w:pPr>
      <w:rPr>
        <w:rFonts w:ascii="Courier New" w:hAnsi="Courier New" w:cs="Courier New" w:hint="default"/>
      </w:rPr>
    </w:lvl>
    <w:lvl w:ilvl="8" w:tplc="04150005">
      <w:start w:val="1"/>
      <w:numFmt w:val="bullet"/>
      <w:lvlText w:val=""/>
      <w:lvlJc w:val="left"/>
      <w:pPr>
        <w:ind w:left="7183" w:hanging="360"/>
      </w:pPr>
      <w:rPr>
        <w:rFonts w:ascii="Wingdings" w:hAnsi="Wingdings" w:hint="default"/>
      </w:rPr>
    </w:lvl>
  </w:abstractNum>
  <w:abstractNum w:abstractNumId="29">
    <w:nsid w:val="4613014F"/>
    <w:multiLevelType w:val="hybridMultilevel"/>
    <w:tmpl w:val="692EA596"/>
    <w:lvl w:ilvl="0" w:tplc="418892E8">
      <w:start w:val="1"/>
      <w:numFmt w:val="decimal"/>
      <w:lvlText w:val="%1)"/>
      <w:lvlJc w:val="left"/>
      <w:pPr>
        <w:ind w:left="1429" w:hanging="360"/>
      </w:pPr>
      <w:rPr>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0">
    <w:nsid w:val="462B1090"/>
    <w:multiLevelType w:val="hybridMultilevel"/>
    <w:tmpl w:val="1D187482"/>
    <w:lvl w:ilvl="0" w:tplc="3DBA8E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1D49E4"/>
    <w:multiLevelType w:val="hybridMultilevel"/>
    <w:tmpl w:val="0784CA14"/>
    <w:lvl w:ilvl="0" w:tplc="04150001">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start w:val="1"/>
      <w:numFmt w:val="bullet"/>
      <w:lvlText w:val=""/>
      <w:lvlJc w:val="left"/>
      <w:pPr>
        <w:ind w:left="3730" w:hanging="360"/>
      </w:pPr>
      <w:rPr>
        <w:rFonts w:ascii="Symbol" w:hAnsi="Symbol" w:hint="default"/>
      </w:rPr>
    </w:lvl>
    <w:lvl w:ilvl="4" w:tplc="04150003">
      <w:start w:val="1"/>
      <w:numFmt w:val="bullet"/>
      <w:lvlText w:val="o"/>
      <w:lvlJc w:val="left"/>
      <w:pPr>
        <w:ind w:left="4450" w:hanging="360"/>
      </w:pPr>
      <w:rPr>
        <w:rFonts w:ascii="Courier New" w:hAnsi="Courier New" w:cs="Courier New" w:hint="default"/>
      </w:rPr>
    </w:lvl>
    <w:lvl w:ilvl="5" w:tplc="04150005">
      <w:start w:val="1"/>
      <w:numFmt w:val="bullet"/>
      <w:lvlText w:val=""/>
      <w:lvlJc w:val="left"/>
      <w:pPr>
        <w:ind w:left="5170" w:hanging="360"/>
      </w:pPr>
      <w:rPr>
        <w:rFonts w:ascii="Wingdings" w:hAnsi="Wingdings" w:hint="default"/>
      </w:rPr>
    </w:lvl>
    <w:lvl w:ilvl="6" w:tplc="04150001">
      <w:start w:val="1"/>
      <w:numFmt w:val="bullet"/>
      <w:lvlText w:val=""/>
      <w:lvlJc w:val="left"/>
      <w:pPr>
        <w:ind w:left="5890" w:hanging="360"/>
      </w:pPr>
      <w:rPr>
        <w:rFonts w:ascii="Symbol" w:hAnsi="Symbol" w:hint="default"/>
      </w:rPr>
    </w:lvl>
    <w:lvl w:ilvl="7" w:tplc="04150003">
      <w:start w:val="1"/>
      <w:numFmt w:val="bullet"/>
      <w:lvlText w:val="o"/>
      <w:lvlJc w:val="left"/>
      <w:pPr>
        <w:ind w:left="6610" w:hanging="360"/>
      </w:pPr>
      <w:rPr>
        <w:rFonts w:ascii="Courier New" w:hAnsi="Courier New" w:cs="Courier New" w:hint="default"/>
      </w:rPr>
    </w:lvl>
    <w:lvl w:ilvl="8" w:tplc="04150005">
      <w:start w:val="1"/>
      <w:numFmt w:val="bullet"/>
      <w:lvlText w:val=""/>
      <w:lvlJc w:val="left"/>
      <w:pPr>
        <w:ind w:left="7330" w:hanging="360"/>
      </w:pPr>
      <w:rPr>
        <w:rFonts w:ascii="Wingdings" w:hAnsi="Wingdings" w:hint="default"/>
      </w:rPr>
    </w:lvl>
  </w:abstractNum>
  <w:abstractNum w:abstractNumId="32">
    <w:nsid w:val="4E597521"/>
    <w:multiLevelType w:val="hybridMultilevel"/>
    <w:tmpl w:val="C33A4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17773"/>
    <w:multiLevelType w:val="hybridMultilevel"/>
    <w:tmpl w:val="A1A82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7C4D0E"/>
    <w:multiLevelType w:val="hybridMultilevel"/>
    <w:tmpl w:val="9ED26ED8"/>
    <w:lvl w:ilvl="0" w:tplc="04150011">
      <w:start w:val="1"/>
      <w:numFmt w:val="decimal"/>
      <w:lvlText w:val="%1)"/>
      <w:lvlJc w:val="left"/>
      <w:pPr>
        <w:ind w:left="21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A04436"/>
    <w:multiLevelType w:val="hybridMultilevel"/>
    <w:tmpl w:val="0012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7E2C31"/>
    <w:multiLevelType w:val="hybridMultilevel"/>
    <w:tmpl w:val="C004F2DE"/>
    <w:lvl w:ilvl="0" w:tplc="B7AA77B4">
      <w:start w:val="1"/>
      <w:numFmt w:val="decimal"/>
      <w:lvlText w:val="%1."/>
      <w:lvlJc w:val="left"/>
      <w:pPr>
        <w:ind w:left="1440" w:hanging="360"/>
      </w:pPr>
      <w:rPr>
        <w:sz w:val="28"/>
        <w:szCs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79453A"/>
    <w:multiLevelType w:val="hybridMultilevel"/>
    <w:tmpl w:val="DE8C4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467AB3"/>
    <w:multiLevelType w:val="hybridMultilevel"/>
    <w:tmpl w:val="12825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FF6FED"/>
    <w:multiLevelType w:val="hybridMultilevel"/>
    <w:tmpl w:val="3EFEF6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A32264B"/>
    <w:multiLevelType w:val="hybridMultilevel"/>
    <w:tmpl w:val="F65A937A"/>
    <w:lvl w:ilvl="0" w:tplc="166A2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746AFC"/>
    <w:multiLevelType w:val="hybridMultilevel"/>
    <w:tmpl w:val="38F0BA14"/>
    <w:lvl w:ilvl="0" w:tplc="2F80921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7C2797"/>
    <w:multiLevelType w:val="hybridMultilevel"/>
    <w:tmpl w:val="01D45E6E"/>
    <w:lvl w:ilvl="0" w:tplc="04150011">
      <w:start w:val="1"/>
      <w:numFmt w:val="decimal"/>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num w:numId="1">
    <w:abstractNumId w:val="36"/>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13"/>
    <w:lvlOverride w:ilvl="0">
      <w:startOverride w:val="1"/>
    </w:lvlOverride>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num>
  <w:num w:numId="16">
    <w:abstractNumId w:val="38"/>
  </w:num>
  <w:num w:numId="17">
    <w:abstractNumId w:val="42"/>
  </w:num>
  <w:num w:numId="18">
    <w:abstractNumId w:val="37"/>
  </w:num>
  <w:num w:numId="19">
    <w:abstractNumId w:val="22"/>
  </w:num>
  <w:num w:numId="20">
    <w:abstractNumId w:val="43"/>
  </w:num>
  <w:num w:numId="21">
    <w:abstractNumId w:val="32"/>
  </w:num>
  <w:num w:numId="22">
    <w:abstractNumId w:val="33"/>
  </w:num>
  <w:num w:numId="23">
    <w:abstractNumId w:val="1"/>
    <w:lvlOverride w:ilvl="0">
      <w:startOverride w:val="1"/>
    </w:lvlOverride>
  </w:num>
  <w:num w:numId="24">
    <w:abstractNumId w:val="41"/>
  </w:num>
  <w:num w:numId="25">
    <w:abstractNumId w:val="2"/>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5"/>
    <w:lvlOverride w:ilvl="0">
      <w:startOverride w:val="1"/>
    </w:lvlOverride>
  </w:num>
  <w:num w:numId="29">
    <w:abstractNumId w:val="6"/>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212A7"/>
    <w:rsid w:val="000351A6"/>
    <w:rsid w:val="00036CCB"/>
    <w:rsid w:val="0006627C"/>
    <w:rsid w:val="00086FF9"/>
    <w:rsid w:val="000A0B72"/>
    <w:rsid w:val="00101EEF"/>
    <w:rsid w:val="00102E1B"/>
    <w:rsid w:val="00114209"/>
    <w:rsid w:val="00116087"/>
    <w:rsid w:val="00122AAE"/>
    <w:rsid w:val="0013532D"/>
    <w:rsid w:val="00144B7E"/>
    <w:rsid w:val="00146B4D"/>
    <w:rsid w:val="0015103B"/>
    <w:rsid w:val="001522F8"/>
    <w:rsid w:val="00154F03"/>
    <w:rsid w:val="0018127A"/>
    <w:rsid w:val="00185BCD"/>
    <w:rsid w:val="0019589F"/>
    <w:rsid w:val="001D2B3E"/>
    <w:rsid w:val="001D59A1"/>
    <w:rsid w:val="001D60C1"/>
    <w:rsid w:val="001D6BF1"/>
    <w:rsid w:val="00206E7E"/>
    <w:rsid w:val="00213A4D"/>
    <w:rsid w:val="0022052E"/>
    <w:rsid w:val="00223A8D"/>
    <w:rsid w:val="00224440"/>
    <w:rsid w:val="00232059"/>
    <w:rsid w:val="00257D55"/>
    <w:rsid w:val="00272C70"/>
    <w:rsid w:val="00275CA5"/>
    <w:rsid w:val="002B0BFE"/>
    <w:rsid w:val="002C276D"/>
    <w:rsid w:val="002D163D"/>
    <w:rsid w:val="0030487C"/>
    <w:rsid w:val="003561AB"/>
    <w:rsid w:val="003B01FC"/>
    <w:rsid w:val="003E4914"/>
    <w:rsid w:val="00416D35"/>
    <w:rsid w:val="0042333B"/>
    <w:rsid w:val="004D57AD"/>
    <w:rsid w:val="004E3E6B"/>
    <w:rsid w:val="004E632F"/>
    <w:rsid w:val="00511D41"/>
    <w:rsid w:val="00527ED1"/>
    <w:rsid w:val="0056113A"/>
    <w:rsid w:val="00586301"/>
    <w:rsid w:val="005A016F"/>
    <w:rsid w:val="005C210F"/>
    <w:rsid w:val="005C3120"/>
    <w:rsid w:val="005D0BF4"/>
    <w:rsid w:val="005E7043"/>
    <w:rsid w:val="005F15E5"/>
    <w:rsid w:val="005F1E28"/>
    <w:rsid w:val="0060451F"/>
    <w:rsid w:val="006406B7"/>
    <w:rsid w:val="00651AFF"/>
    <w:rsid w:val="00660638"/>
    <w:rsid w:val="006B54C6"/>
    <w:rsid w:val="006E734B"/>
    <w:rsid w:val="00703DDA"/>
    <w:rsid w:val="00716A5E"/>
    <w:rsid w:val="00751D7B"/>
    <w:rsid w:val="007A5CF7"/>
    <w:rsid w:val="007F2C5C"/>
    <w:rsid w:val="008229CF"/>
    <w:rsid w:val="00824579"/>
    <w:rsid w:val="008277DC"/>
    <w:rsid w:val="00830490"/>
    <w:rsid w:val="00860913"/>
    <w:rsid w:val="00864CE4"/>
    <w:rsid w:val="008658BE"/>
    <w:rsid w:val="00877BD1"/>
    <w:rsid w:val="00893980"/>
    <w:rsid w:val="008A2C7E"/>
    <w:rsid w:val="008B6189"/>
    <w:rsid w:val="008D7BD5"/>
    <w:rsid w:val="008F3BB3"/>
    <w:rsid w:val="0090252D"/>
    <w:rsid w:val="0092014A"/>
    <w:rsid w:val="00927ED9"/>
    <w:rsid w:val="009338CE"/>
    <w:rsid w:val="009541E4"/>
    <w:rsid w:val="009A5911"/>
    <w:rsid w:val="00A2438D"/>
    <w:rsid w:val="00A403EE"/>
    <w:rsid w:val="00A41C51"/>
    <w:rsid w:val="00A83B42"/>
    <w:rsid w:val="00AB3671"/>
    <w:rsid w:val="00AE0077"/>
    <w:rsid w:val="00B1370A"/>
    <w:rsid w:val="00B13D91"/>
    <w:rsid w:val="00B2711F"/>
    <w:rsid w:val="00B367CE"/>
    <w:rsid w:val="00B545A9"/>
    <w:rsid w:val="00B6399C"/>
    <w:rsid w:val="00B74C80"/>
    <w:rsid w:val="00B74EF3"/>
    <w:rsid w:val="00B8116F"/>
    <w:rsid w:val="00BB6316"/>
    <w:rsid w:val="00BC700F"/>
    <w:rsid w:val="00BD19E2"/>
    <w:rsid w:val="00BE12CC"/>
    <w:rsid w:val="00BF7BFC"/>
    <w:rsid w:val="00C11E85"/>
    <w:rsid w:val="00C41B60"/>
    <w:rsid w:val="00C51A8A"/>
    <w:rsid w:val="00C64749"/>
    <w:rsid w:val="00C709D9"/>
    <w:rsid w:val="00C7278A"/>
    <w:rsid w:val="00C831A3"/>
    <w:rsid w:val="00C84AC3"/>
    <w:rsid w:val="00CA34A0"/>
    <w:rsid w:val="00CD2872"/>
    <w:rsid w:val="00CF465A"/>
    <w:rsid w:val="00D0129B"/>
    <w:rsid w:val="00D165E1"/>
    <w:rsid w:val="00D32EC3"/>
    <w:rsid w:val="00D63733"/>
    <w:rsid w:val="00D970C1"/>
    <w:rsid w:val="00DC412A"/>
    <w:rsid w:val="00DC4688"/>
    <w:rsid w:val="00DE758D"/>
    <w:rsid w:val="00E05FE0"/>
    <w:rsid w:val="00E07531"/>
    <w:rsid w:val="00E20D53"/>
    <w:rsid w:val="00E25695"/>
    <w:rsid w:val="00E3439A"/>
    <w:rsid w:val="00E4136F"/>
    <w:rsid w:val="00E6687B"/>
    <w:rsid w:val="00E75CCE"/>
    <w:rsid w:val="00E93BD6"/>
    <w:rsid w:val="00EC5BD7"/>
    <w:rsid w:val="00ED32D6"/>
    <w:rsid w:val="00F00D2E"/>
    <w:rsid w:val="00F140A0"/>
    <w:rsid w:val="00F31681"/>
    <w:rsid w:val="00F704A9"/>
    <w:rsid w:val="00FA3668"/>
    <w:rsid w:val="00FB04C5"/>
    <w:rsid w:val="00FC0EAA"/>
    <w:rsid w:val="00FC7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90252D"/>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locked/>
    <w:rsid w:val="00102E1B"/>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locked/>
    <w:rsid w:val="00102E1B"/>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locked/>
    <w:rsid w:val="00102E1B"/>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locked/>
    <w:rsid w:val="00102E1B"/>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qFormat/>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1"/>
    <w:qFormat/>
    <w:rsid w:val="0090252D"/>
    <w:rPr>
      <w:rFonts w:cs="Arial"/>
      <w:sz w:val="24"/>
      <w:szCs w:val="24"/>
    </w:rPr>
  </w:style>
  <w:style w:type="paragraph" w:styleId="Nagwek">
    <w:name w:val="header"/>
    <w:basedOn w:val="Normalny"/>
    <w:link w:val="NagwekZnak"/>
    <w:rsid w:val="00824579"/>
    <w:pPr>
      <w:tabs>
        <w:tab w:val="center" w:pos="4536"/>
        <w:tab w:val="right" w:pos="9072"/>
      </w:tabs>
      <w:spacing w:before="0" w:after="0"/>
    </w:pPr>
  </w:style>
  <w:style w:type="character" w:customStyle="1" w:styleId="NagwekZnak">
    <w:name w:val="Nagłówek Znak"/>
    <w:basedOn w:val="Domylnaczcionkaakapitu"/>
    <w:link w:val="Nagwek"/>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5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customStyle="1" w:styleId="Nagwek4Znak">
    <w:name w:val="Nagłówek 4 Znak"/>
    <w:basedOn w:val="Domylnaczcionkaakapitu"/>
    <w:link w:val="Nagwek4"/>
    <w:uiPriority w:val="9"/>
    <w:semiHidden/>
    <w:rsid w:val="00102E1B"/>
    <w:rPr>
      <w:b/>
      <w:bCs/>
      <w:sz w:val="28"/>
      <w:szCs w:val="28"/>
      <w:lang w:val="x-none" w:eastAsia="x-none"/>
    </w:rPr>
  </w:style>
  <w:style w:type="character" w:customStyle="1" w:styleId="Nagwek5Znak">
    <w:name w:val="Nagłówek 5 Znak"/>
    <w:basedOn w:val="Domylnaczcionkaakapitu"/>
    <w:link w:val="Nagwek5"/>
    <w:uiPriority w:val="9"/>
    <w:semiHidden/>
    <w:rsid w:val="00102E1B"/>
    <w:rPr>
      <w:b/>
      <w:bCs/>
      <w:i/>
      <w:iCs/>
      <w:sz w:val="26"/>
      <w:szCs w:val="26"/>
      <w:lang w:val="x-none" w:eastAsia="x-none"/>
    </w:rPr>
  </w:style>
  <w:style w:type="character" w:customStyle="1" w:styleId="Nagwek6Znak">
    <w:name w:val="Nagłówek 6 Znak"/>
    <w:basedOn w:val="Domylnaczcionkaakapitu"/>
    <w:link w:val="Nagwek6"/>
    <w:uiPriority w:val="9"/>
    <w:rsid w:val="00102E1B"/>
    <w:rPr>
      <w:b/>
      <w:bCs/>
      <w:sz w:val="20"/>
      <w:szCs w:val="20"/>
      <w:lang w:val="x-none" w:eastAsia="x-none"/>
    </w:rPr>
  </w:style>
  <w:style w:type="character" w:customStyle="1" w:styleId="Nagwek8Znak">
    <w:name w:val="Nagłówek 8 Znak"/>
    <w:basedOn w:val="Domylnaczcionkaakapitu"/>
    <w:link w:val="Nagwek8"/>
    <w:uiPriority w:val="9"/>
    <w:semiHidden/>
    <w:rsid w:val="00102E1B"/>
    <w:rPr>
      <w:i/>
      <w:iCs/>
      <w:sz w:val="24"/>
      <w:szCs w:val="24"/>
      <w:lang w:val="x-none" w:eastAsia="x-none"/>
    </w:rPr>
  </w:style>
  <w:style w:type="character" w:styleId="Hipercze">
    <w:name w:val="Hyperlink"/>
    <w:unhideWhenUsed/>
    <w:rsid w:val="00102E1B"/>
    <w:rPr>
      <w:color w:val="0000FF"/>
      <w:u w:val="single"/>
    </w:rPr>
  </w:style>
  <w:style w:type="paragraph" w:styleId="Podtytu">
    <w:name w:val="Subtitle"/>
    <w:basedOn w:val="Normalny"/>
    <w:next w:val="Tekstpodstawowy"/>
    <w:link w:val="PodtytuZnak"/>
    <w:qFormat/>
    <w:locked/>
    <w:rsid w:val="00102E1B"/>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102E1B"/>
    <w:rPr>
      <w:rFonts w:ascii="Arial" w:eastAsia="Lucida Sans Unicode" w:hAnsi="Arial"/>
      <w:i/>
      <w:iCs/>
      <w:sz w:val="28"/>
      <w:szCs w:val="28"/>
      <w:lang w:val="x-none" w:eastAsia="ar-SA"/>
    </w:rPr>
  </w:style>
  <w:style w:type="paragraph" w:styleId="Tytu">
    <w:name w:val="Title"/>
    <w:basedOn w:val="Normalny"/>
    <w:next w:val="Podtytu"/>
    <w:link w:val="TytuZnak"/>
    <w:qFormat/>
    <w:locked/>
    <w:rsid w:val="00102E1B"/>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102E1B"/>
    <w:rPr>
      <w:rFonts w:ascii="Times New Roman" w:hAnsi="Times New Roman"/>
      <w:b/>
      <w:sz w:val="28"/>
      <w:szCs w:val="20"/>
      <w:shd w:val="clear" w:color="auto" w:fill="F2F2F2"/>
      <w:lang w:val="x-none" w:eastAsia="ar-SA"/>
    </w:rPr>
  </w:style>
  <w:style w:type="paragraph" w:styleId="Tekstpodstawowy">
    <w:name w:val="Body Text"/>
    <w:basedOn w:val="Normalny"/>
    <w:link w:val="TekstpodstawowyZnak"/>
    <w:unhideWhenUsed/>
    <w:rsid w:val="00102E1B"/>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102E1B"/>
    <w:rPr>
      <w:rFonts w:ascii="Times New Roman" w:hAnsi="Times New Roman"/>
      <w:sz w:val="24"/>
      <w:szCs w:val="20"/>
      <w:lang w:val="x-none" w:eastAsia="ar-SA"/>
    </w:rPr>
  </w:style>
  <w:style w:type="paragraph" w:styleId="Tekstpodstawowywcity">
    <w:name w:val="Body Text Indent"/>
    <w:basedOn w:val="Normalny"/>
    <w:link w:val="TekstpodstawowywcityZnak"/>
    <w:semiHidden/>
    <w:unhideWhenUsed/>
    <w:rsid w:val="00102E1B"/>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102E1B"/>
    <w:rPr>
      <w:rFonts w:ascii="Times New Roman" w:hAnsi="Times New Roman"/>
      <w:i/>
      <w:sz w:val="24"/>
      <w:szCs w:val="20"/>
      <w:lang w:val="x-none" w:eastAsia="ar-SA"/>
    </w:rPr>
  </w:style>
  <w:style w:type="paragraph" w:customStyle="1" w:styleId="BodyText21">
    <w:name w:val="Body Text 21"/>
    <w:basedOn w:val="Normalny"/>
    <w:rsid w:val="00102E1B"/>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102E1B"/>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102E1B"/>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102E1B"/>
  </w:style>
  <w:style w:type="paragraph" w:customStyle="1" w:styleId="FR1">
    <w:name w:val="FR1"/>
    <w:rsid w:val="00102E1B"/>
    <w:pPr>
      <w:widowControl w:val="0"/>
      <w:suppressAutoHyphens/>
      <w:snapToGrid w:val="0"/>
      <w:ind w:left="680" w:right="5600"/>
      <w:jc w:val="center"/>
    </w:pPr>
    <w:rPr>
      <w:rFonts w:ascii="Arial" w:eastAsia="Arial" w:hAnsi="Arial"/>
      <w:sz w:val="16"/>
      <w:szCs w:val="20"/>
      <w:lang w:eastAsia="ar-SA"/>
    </w:rPr>
  </w:style>
  <w:style w:type="paragraph" w:customStyle="1" w:styleId="Zwykytekst1">
    <w:name w:val="Zwykły tekst1"/>
    <w:basedOn w:val="Normalny"/>
    <w:rsid w:val="00102E1B"/>
    <w:pPr>
      <w:spacing w:before="0" w:after="0"/>
    </w:pPr>
    <w:rPr>
      <w:rFonts w:ascii="Courier New" w:hAnsi="Courier New" w:cs="Times New Roman"/>
      <w:sz w:val="20"/>
      <w:szCs w:val="20"/>
      <w:lang w:eastAsia="ar-SA"/>
    </w:rPr>
  </w:style>
  <w:style w:type="paragraph" w:customStyle="1" w:styleId="NA">
    <w:name w:val="N/A"/>
    <w:basedOn w:val="Normalny"/>
    <w:rsid w:val="00102E1B"/>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102E1B"/>
  </w:style>
  <w:style w:type="character" w:customStyle="1" w:styleId="txt-new">
    <w:name w:val="txt-new"/>
    <w:basedOn w:val="Domylnaczcionkaakapitu"/>
    <w:rsid w:val="00102E1B"/>
  </w:style>
  <w:style w:type="paragraph" w:customStyle="1" w:styleId="default">
    <w:name w:val="default"/>
    <w:basedOn w:val="Normalny"/>
    <w:uiPriority w:val="99"/>
    <w:semiHidden/>
    <w:rsid w:val="00102E1B"/>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102E1B"/>
    <w:rPr>
      <w:i/>
      <w:iCs/>
    </w:rPr>
  </w:style>
  <w:style w:type="paragraph" w:styleId="NormalnyWeb">
    <w:name w:val="Normal (Web)"/>
    <w:basedOn w:val="Normalny"/>
    <w:uiPriority w:val="99"/>
    <w:semiHidden/>
    <w:unhideWhenUsed/>
    <w:rsid w:val="00102E1B"/>
    <w:pPr>
      <w:spacing w:before="0" w:after="0"/>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90252D"/>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locked/>
    <w:rsid w:val="00102E1B"/>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locked/>
    <w:rsid w:val="00102E1B"/>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locked/>
    <w:rsid w:val="00102E1B"/>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locked/>
    <w:rsid w:val="00102E1B"/>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qFormat/>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1"/>
    <w:qFormat/>
    <w:rsid w:val="0090252D"/>
    <w:rPr>
      <w:rFonts w:cs="Arial"/>
      <w:sz w:val="24"/>
      <w:szCs w:val="24"/>
    </w:rPr>
  </w:style>
  <w:style w:type="paragraph" w:styleId="Nagwek">
    <w:name w:val="header"/>
    <w:basedOn w:val="Normalny"/>
    <w:link w:val="NagwekZnak"/>
    <w:rsid w:val="00824579"/>
    <w:pPr>
      <w:tabs>
        <w:tab w:val="center" w:pos="4536"/>
        <w:tab w:val="right" w:pos="9072"/>
      </w:tabs>
      <w:spacing w:before="0" w:after="0"/>
    </w:pPr>
  </w:style>
  <w:style w:type="character" w:customStyle="1" w:styleId="NagwekZnak">
    <w:name w:val="Nagłówek Znak"/>
    <w:basedOn w:val="Domylnaczcionkaakapitu"/>
    <w:link w:val="Nagwek"/>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5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customStyle="1" w:styleId="Nagwek4Znak">
    <w:name w:val="Nagłówek 4 Znak"/>
    <w:basedOn w:val="Domylnaczcionkaakapitu"/>
    <w:link w:val="Nagwek4"/>
    <w:uiPriority w:val="9"/>
    <w:semiHidden/>
    <w:rsid w:val="00102E1B"/>
    <w:rPr>
      <w:b/>
      <w:bCs/>
      <w:sz w:val="28"/>
      <w:szCs w:val="28"/>
      <w:lang w:val="x-none" w:eastAsia="x-none"/>
    </w:rPr>
  </w:style>
  <w:style w:type="character" w:customStyle="1" w:styleId="Nagwek5Znak">
    <w:name w:val="Nagłówek 5 Znak"/>
    <w:basedOn w:val="Domylnaczcionkaakapitu"/>
    <w:link w:val="Nagwek5"/>
    <w:uiPriority w:val="9"/>
    <w:semiHidden/>
    <w:rsid w:val="00102E1B"/>
    <w:rPr>
      <w:b/>
      <w:bCs/>
      <w:i/>
      <w:iCs/>
      <w:sz w:val="26"/>
      <w:szCs w:val="26"/>
      <w:lang w:val="x-none" w:eastAsia="x-none"/>
    </w:rPr>
  </w:style>
  <w:style w:type="character" w:customStyle="1" w:styleId="Nagwek6Znak">
    <w:name w:val="Nagłówek 6 Znak"/>
    <w:basedOn w:val="Domylnaczcionkaakapitu"/>
    <w:link w:val="Nagwek6"/>
    <w:uiPriority w:val="9"/>
    <w:rsid w:val="00102E1B"/>
    <w:rPr>
      <w:b/>
      <w:bCs/>
      <w:sz w:val="20"/>
      <w:szCs w:val="20"/>
      <w:lang w:val="x-none" w:eastAsia="x-none"/>
    </w:rPr>
  </w:style>
  <w:style w:type="character" w:customStyle="1" w:styleId="Nagwek8Znak">
    <w:name w:val="Nagłówek 8 Znak"/>
    <w:basedOn w:val="Domylnaczcionkaakapitu"/>
    <w:link w:val="Nagwek8"/>
    <w:uiPriority w:val="9"/>
    <w:semiHidden/>
    <w:rsid w:val="00102E1B"/>
    <w:rPr>
      <w:i/>
      <w:iCs/>
      <w:sz w:val="24"/>
      <w:szCs w:val="24"/>
      <w:lang w:val="x-none" w:eastAsia="x-none"/>
    </w:rPr>
  </w:style>
  <w:style w:type="character" w:styleId="Hipercze">
    <w:name w:val="Hyperlink"/>
    <w:unhideWhenUsed/>
    <w:rsid w:val="00102E1B"/>
    <w:rPr>
      <w:color w:val="0000FF"/>
      <w:u w:val="single"/>
    </w:rPr>
  </w:style>
  <w:style w:type="paragraph" w:styleId="Podtytu">
    <w:name w:val="Subtitle"/>
    <w:basedOn w:val="Normalny"/>
    <w:next w:val="Tekstpodstawowy"/>
    <w:link w:val="PodtytuZnak"/>
    <w:qFormat/>
    <w:locked/>
    <w:rsid w:val="00102E1B"/>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102E1B"/>
    <w:rPr>
      <w:rFonts w:ascii="Arial" w:eastAsia="Lucida Sans Unicode" w:hAnsi="Arial"/>
      <w:i/>
      <w:iCs/>
      <w:sz w:val="28"/>
      <w:szCs w:val="28"/>
      <w:lang w:val="x-none" w:eastAsia="ar-SA"/>
    </w:rPr>
  </w:style>
  <w:style w:type="paragraph" w:styleId="Tytu">
    <w:name w:val="Title"/>
    <w:basedOn w:val="Normalny"/>
    <w:next w:val="Podtytu"/>
    <w:link w:val="TytuZnak"/>
    <w:qFormat/>
    <w:locked/>
    <w:rsid w:val="00102E1B"/>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102E1B"/>
    <w:rPr>
      <w:rFonts w:ascii="Times New Roman" w:hAnsi="Times New Roman"/>
      <w:b/>
      <w:sz w:val="28"/>
      <w:szCs w:val="20"/>
      <w:shd w:val="clear" w:color="auto" w:fill="F2F2F2"/>
      <w:lang w:val="x-none" w:eastAsia="ar-SA"/>
    </w:rPr>
  </w:style>
  <w:style w:type="paragraph" w:styleId="Tekstpodstawowy">
    <w:name w:val="Body Text"/>
    <w:basedOn w:val="Normalny"/>
    <w:link w:val="TekstpodstawowyZnak"/>
    <w:unhideWhenUsed/>
    <w:rsid w:val="00102E1B"/>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102E1B"/>
    <w:rPr>
      <w:rFonts w:ascii="Times New Roman" w:hAnsi="Times New Roman"/>
      <w:sz w:val="24"/>
      <w:szCs w:val="20"/>
      <w:lang w:val="x-none" w:eastAsia="ar-SA"/>
    </w:rPr>
  </w:style>
  <w:style w:type="paragraph" w:styleId="Tekstpodstawowywcity">
    <w:name w:val="Body Text Indent"/>
    <w:basedOn w:val="Normalny"/>
    <w:link w:val="TekstpodstawowywcityZnak"/>
    <w:semiHidden/>
    <w:unhideWhenUsed/>
    <w:rsid w:val="00102E1B"/>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102E1B"/>
    <w:rPr>
      <w:rFonts w:ascii="Times New Roman" w:hAnsi="Times New Roman"/>
      <w:i/>
      <w:sz w:val="24"/>
      <w:szCs w:val="20"/>
      <w:lang w:val="x-none" w:eastAsia="ar-SA"/>
    </w:rPr>
  </w:style>
  <w:style w:type="paragraph" w:customStyle="1" w:styleId="BodyText21">
    <w:name w:val="Body Text 21"/>
    <w:basedOn w:val="Normalny"/>
    <w:rsid w:val="00102E1B"/>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102E1B"/>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102E1B"/>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102E1B"/>
  </w:style>
  <w:style w:type="paragraph" w:customStyle="1" w:styleId="FR1">
    <w:name w:val="FR1"/>
    <w:rsid w:val="00102E1B"/>
    <w:pPr>
      <w:widowControl w:val="0"/>
      <w:suppressAutoHyphens/>
      <w:snapToGrid w:val="0"/>
      <w:ind w:left="680" w:right="5600"/>
      <w:jc w:val="center"/>
    </w:pPr>
    <w:rPr>
      <w:rFonts w:ascii="Arial" w:eastAsia="Arial" w:hAnsi="Arial"/>
      <w:sz w:val="16"/>
      <w:szCs w:val="20"/>
      <w:lang w:eastAsia="ar-SA"/>
    </w:rPr>
  </w:style>
  <w:style w:type="paragraph" w:customStyle="1" w:styleId="Zwykytekst1">
    <w:name w:val="Zwykły tekst1"/>
    <w:basedOn w:val="Normalny"/>
    <w:rsid w:val="00102E1B"/>
    <w:pPr>
      <w:spacing w:before="0" w:after="0"/>
    </w:pPr>
    <w:rPr>
      <w:rFonts w:ascii="Courier New" w:hAnsi="Courier New" w:cs="Times New Roman"/>
      <w:sz w:val="20"/>
      <w:szCs w:val="20"/>
      <w:lang w:eastAsia="ar-SA"/>
    </w:rPr>
  </w:style>
  <w:style w:type="paragraph" w:customStyle="1" w:styleId="NA">
    <w:name w:val="N/A"/>
    <w:basedOn w:val="Normalny"/>
    <w:rsid w:val="00102E1B"/>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102E1B"/>
  </w:style>
  <w:style w:type="character" w:customStyle="1" w:styleId="txt-new">
    <w:name w:val="txt-new"/>
    <w:basedOn w:val="Domylnaczcionkaakapitu"/>
    <w:rsid w:val="00102E1B"/>
  </w:style>
  <w:style w:type="paragraph" w:customStyle="1" w:styleId="default">
    <w:name w:val="default"/>
    <w:basedOn w:val="Normalny"/>
    <w:uiPriority w:val="99"/>
    <w:semiHidden/>
    <w:rsid w:val="00102E1B"/>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102E1B"/>
    <w:rPr>
      <w:i/>
      <w:iCs/>
    </w:rPr>
  </w:style>
  <w:style w:type="paragraph" w:styleId="NormalnyWeb">
    <w:name w:val="Normal (Web)"/>
    <w:basedOn w:val="Normalny"/>
    <w:uiPriority w:val="99"/>
    <w:semiHidden/>
    <w:unhideWhenUsed/>
    <w:rsid w:val="00102E1B"/>
    <w:pPr>
      <w:spacing w:before="0" w:after="0"/>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s.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g@wps.com.pl" TargetMode="Externa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0B43-D818-446F-9730-9BC52138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9660</Words>
  <Characters>57964</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67490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2</cp:revision>
  <cp:lastPrinted>2015-11-02T10:45:00Z</cp:lastPrinted>
  <dcterms:created xsi:type="dcterms:W3CDTF">2016-05-10T10:06:00Z</dcterms:created>
  <dcterms:modified xsi:type="dcterms:W3CDTF">2016-05-10T10:06:00Z</dcterms:modified>
</cp:coreProperties>
</file>